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70" w:type="dxa"/>
        <w:tblLayout w:type="fixed"/>
        <w:tblCellMar>
          <w:left w:w="170" w:type="dxa"/>
          <w:right w:w="170" w:type="dxa"/>
        </w:tblCellMar>
        <w:tblLook w:val="0000"/>
      </w:tblPr>
      <w:tblGrid>
        <w:gridCol w:w="3803"/>
        <w:gridCol w:w="6817"/>
      </w:tblGrid>
      <w:tr w:rsidR="0005441A" w:rsidRPr="00F85533">
        <w:trPr>
          <w:cantSplit/>
          <w:trHeight w:val="14220"/>
        </w:trPr>
        <w:tc>
          <w:tcPr>
            <w:tcW w:w="3803" w:type="dxa"/>
            <w:shd w:val="clear" w:color="auto" w:fill="E5E5E5"/>
          </w:tcPr>
          <w:p w:rsidR="00CF06BE" w:rsidRPr="00EF70F9" w:rsidRDefault="00CF06BE" w:rsidP="00CF06BE">
            <w:pPr>
              <w:pStyle w:val="Heading1"/>
              <w:numPr>
                <w:ilvl w:val="0"/>
                <w:numId w:val="39"/>
              </w:numPr>
              <w:rPr>
                <w:rFonts w:ascii="Copperplate Gothic Bold" w:hAnsi="Copperplate Gothic Bold"/>
                <w:sz w:val="28"/>
              </w:rPr>
            </w:pPr>
          </w:p>
          <w:p w:rsidR="0005441A" w:rsidRDefault="00EA6B47">
            <w:pPr>
              <w:pStyle w:val="Heading1"/>
              <w:tabs>
                <w:tab w:val="clear" w:pos="0"/>
              </w:tabs>
              <w:rPr>
                <w:rFonts w:ascii="Verdana" w:hAnsi="Verdana"/>
                <w:sz w:val="28"/>
              </w:rPr>
            </w:pPr>
            <w:r>
              <w:rPr>
                <w:rFonts w:ascii="Verdana" w:hAnsi="Verdana"/>
                <w:sz w:val="28"/>
              </w:rPr>
              <w:t>CHEVULA MANI</w:t>
            </w:r>
          </w:p>
          <w:p w:rsidR="009E2FE0" w:rsidRPr="009E2FE0" w:rsidRDefault="009E2FE0" w:rsidP="009E2FE0"/>
          <w:p w:rsidR="0005441A" w:rsidRPr="00AA5CE0" w:rsidRDefault="00EA6B47" w:rsidP="00467F09">
            <w:pPr>
              <w:pStyle w:val="WW-CommentText"/>
              <w:rPr>
                <w:rFonts w:ascii="Verdana" w:hAnsi="Verdana"/>
                <w:b/>
              </w:rPr>
            </w:pPr>
            <w:r>
              <w:rPr>
                <w:rFonts w:ascii="Verdana" w:hAnsi="Verdana"/>
                <w:b/>
              </w:rPr>
              <w:t>Chevula8808</w:t>
            </w:r>
            <w:r w:rsidR="00A702CA">
              <w:rPr>
                <w:rFonts w:ascii="Verdana" w:hAnsi="Verdana"/>
                <w:b/>
              </w:rPr>
              <w:t>@gmail.com</w:t>
            </w:r>
          </w:p>
          <w:p w:rsidR="0005441A" w:rsidRDefault="0005441A">
            <w:pPr>
              <w:pStyle w:val="WW-CommentText"/>
              <w:rPr>
                <w:rFonts w:ascii="Verdana" w:hAnsi="Verdana"/>
                <w:b/>
              </w:rPr>
            </w:pPr>
          </w:p>
          <w:p w:rsidR="009E2FE0" w:rsidRPr="00F04DDC" w:rsidRDefault="009E2FE0">
            <w:pPr>
              <w:pStyle w:val="WW-CommentText"/>
              <w:rPr>
                <w:rFonts w:ascii="Verdana" w:hAnsi="Verdana"/>
                <w:b/>
              </w:rPr>
            </w:pPr>
          </w:p>
          <w:p w:rsidR="0005441A" w:rsidRPr="00F04DDC" w:rsidRDefault="0005441A">
            <w:pPr>
              <w:pStyle w:val="WW-CommentText"/>
              <w:rPr>
                <w:rFonts w:ascii="Verdana" w:hAnsi="Verdana"/>
                <w:u w:val="single"/>
                <w:lang w:val="es-ES"/>
              </w:rPr>
            </w:pPr>
            <w:r w:rsidRPr="00F04DDC">
              <w:rPr>
                <w:rFonts w:ascii="Verdana" w:hAnsi="Verdana"/>
                <w:b/>
                <w:u w:val="single"/>
                <w:lang w:val="es-ES"/>
              </w:rPr>
              <w:t xml:space="preserve">Contact No  </w:t>
            </w:r>
            <w:r w:rsidRPr="00F04DDC">
              <w:rPr>
                <w:rFonts w:ascii="Verdana" w:hAnsi="Verdana"/>
                <w:u w:val="single"/>
                <w:lang w:val="es-ES"/>
              </w:rPr>
              <w:t xml:space="preserve"> </w:t>
            </w:r>
          </w:p>
          <w:p w:rsidR="00467F09" w:rsidRDefault="004D7EA3">
            <w:pPr>
              <w:pStyle w:val="WW-CommentText"/>
              <w:rPr>
                <w:rFonts w:ascii="Verdana" w:hAnsi="Verdana"/>
                <w:b/>
                <w:sz w:val="18"/>
              </w:rPr>
            </w:pPr>
            <w:r>
              <w:rPr>
                <w:rFonts w:ascii="Verdana" w:hAnsi="Verdana"/>
                <w:b/>
                <w:sz w:val="18"/>
              </w:rPr>
              <w:t xml:space="preserve">+91 </w:t>
            </w:r>
            <w:r w:rsidR="00EA6B47">
              <w:rPr>
                <w:rFonts w:ascii="Verdana" w:hAnsi="Verdana"/>
                <w:b/>
                <w:sz w:val="18"/>
              </w:rPr>
              <w:t>9550095586</w:t>
            </w:r>
          </w:p>
          <w:p w:rsidR="002E6F19" w:rsidRDefault="002E6F19">
            <w:pPr>
              <w:pStyle w:val="WW-CommentText"/>
              <w:rPr>
                <w:rFonts w:ascii="Verdana" w:hAnsi="Verdana"/>
                <w:b/>
                <w:sz w:val="18"/>
              </w:rPr>
            </w:pPr>
          </w:p>
          <w:p w:rsidR="00F04DDC" w:rsidRPr="00F85533" w:rsidRDefault="00F04DDC">
            <w:pPr>
              <w:pStyle w:val="WW-CommentText"/>
              <w:rPr>
                <w:rFonts w:ascii="Verdana" w:hAnsi="Verdana"/>
                <w:b/>
                <w:sz w:val="18"/>
              </w:rPr>
            </w:pPr>
          </w:p>
          <w:p w:rsidR="0005441A" w:rsidRPr="00F85533" w:rsidRDefault="0005441A">
            <w:pPr>
              <w:rPr>
                <w:rFonts w:ascii="Verdana" w:hAnsi="Verdana"/>
                <w:b/>
                <w:bCs/>
              </w:rPr>
            </w:pPr>
          </w:p>
          <w:p w:rsidR="0005441A" w:rsidRPr="00F04DDC" w:rsidRDefault="00467F09">
            <w:pPr>
              <w:rPr>
                <w:rFonts w:ascii="Verdana" w:hAnsi="Verdana"/>
                <w:b/>
                <w:bCs/>
                <w:sz w:val="22"/>
                <w:szCs w:val="22"/>
                <w:u w:val="single"/>
              </w:rPr>
            </w:pPr>
            <w:r w:rsidRPr="00F04DDC">
              <w:rPr>
                <w:rFonts w:ascii="Verdana" w:hAnsi="Verdana"/>
                <w:b/>
                <w:bCs/>
                <w:sz w:val="22"/>
                <w:szCs w:val="22"/>
                <w:u w:val="single"/>
              </w:rPr>
              <w:t>Permanent</w:t>
            </w:r>
            <w:r w:rsidR="0005441A" w:rsidRPr="00F04DDC">
              <w:rPr>
                <w:rFonts w:ascii="Verdana" w:hAnsi="Verdana"/>
                <w:b/>
                <w:bCs/>
                <w:sz w:val="22"/>
                <w:szCs w:val="22"/>
                <w:u w:val="single"/>
              </w:rPr>
              <w:t xml:space="preserve"> Address</w:t>
            </w:r>
          </w:p>
          <w:p w:rsidR="008C17EC" w:rsidRPr="009E2FE0" w:rsidRDefault="008C17EC">
            <w:pPr>
              <w:rPr>
                <w:rFonts w:ascii="Verdana" w:hAnsi="Verdana"/>
                <w:b/>
                <w:bCs/>
                <w:u w:val="single"/>
              </w:rPr>
            </w:pPr>
          </w:p>
          <w:p w:rsidR="002E6F19" w:rsidRPr="009E2FE0" w:rsidRDefault="00F77504" w:rsidP="002E6F19">
            <w:pPr>
              <w:spacing w:line="280" w:lineRule="atLeast"/>
              <w:rPr>
                <w:rFonts w:ascii="Verdana" w:hAnsi="Verdana"/>
              </w:rPr>
            </w:pPr>
            <w:r>
              <w:rPr>
                <w:rFonts w:ascii="Verdana" w:hAnsi="Verdana"/>
              </w:rPr>
              <w:t>   1-74/2</w:t>
            </w:r>
          </w:p>
          <w:p w:rsidR="002E6F19" w:rsidRPr="009E2FE0" w:rsidRDefault="00F77504" w:rsidP="002E6F19">
            <w:pPr>
              <w:spacing w:line="280" w:lineRule="atLeast"/>
              <w:rPr>
                <w:rFonts w:ascii="Verdana" w:hAnsi="Verdana"/>
              </w:rPr>
            </w:pPr>
            <w:r>
              <w:rPr>
                <w:rFonts w:ascii="Verdana" w:hAnsi="Verdana"/>
              </w:rPr>
              <w:t xml:space="preserve">   49 bannur </w:t>
            </w:r>
            <w:r w:rsidR="00596651">
              <w:rPr>
                <w:rFonts w:ascii="Verdana" w:hAnsi="Verdana"/>
              </w:rPr>
              <w:t xml:space="preserve"> vill</w:t>
            </w:r>
            <w:r w:rsidR="008B6D1C">
              <w:rPr>
                <w:rFonts w:ascii="Verdana" w:hAnsi="Verdana"/>
              </w:rPr>
              <w:t>.</w:t>
            </w:r>
          </w:p>
          <w:p w:rsidR="002E6F19" w:rsidRPr="009E2FE0" w:rsidRDefault="00F77504" w:rsidP="002E6F19">
            <w:pPr>
              <w:spacing w:line="280" w:lineRule="atLeast"/>
              <w:rPr>
                <w:rFonts w:ascii="Verdana" w:hAnsi="Verdana"/>
              </w:rPr>
            </w:pPr>
            <w:r>
              <w:rPr>
                <w:rFonts w:ascii="Verdana" w:hAnsi="Verdana"/>
              </w:rPr>
              <w:t xml:space="preserve">   kurnool-518405</w:t>
            </w:r>
          </w:p>
          <w:p w:rsidR="002E6F19" w:rsidRPr="009E2FE0" w:rsidRDefault="00F77504" w:rsidP="002E6F19">
            <w:pPr>
              <w:spacing w:line="280" w:lineRule="atLeast"/>
              <w:rPr>
                <w:rFonts w:ascii="Verdana" w:hAnsi="Verdana"/>
              </w:rPr>
            </w:pPr>
            <w:r>
              <w:rPr>
                <w:rFonts w:ascii="Verdana" w:hAnsi="Verdana"/>
              </w:rPr>
              <w:t xml:space="preserve">   kurnool</w:t>
            </w:r>
            <w:r w:rsidR="00BF7A7B" w:rsidRPr="009E2FE0">
              <w:rPr>
                <w:rFonts w:ascii="Verdana" w:hAnsi="Verdana"/>
              </w:rPr>
              <w:t xml:space="preserve"> District.</w:t>
            </w:r>
            <w:r w:rsidR="002E6F19" w:rsidRPr="009E2FE0">
              <w:rPr>
                <w:rFonts w:ascii="Verdana" w:hAnsi="Verdana"/>
              </w:rPr>
              <w:t xml:space="preserve">  </w:t>
            </w:r>
          </w:p>
          <w:p w:rsidR="002E6F19" w:rsidRPr="009E2FE0" w:rsidRDefault="00376CE1" w:rsidP="002E6F19">
            <w:pPr>
              <w:spacing w:line="280" w:lineRule="atLeast"/>
              <w:rPr>
                <w:rFonts w:ascii="Verdana" w:hAnsi="Verdana"/>
              </w:rPr>
            </w:pPr>
            <w:r>
              <w:rPr>
                <w:rFonts w:ascii="Verdana" w:hAnsi="Verdana"/>
              </w:rPr>
              <w:t xml:space="preserve">   </w:t>
            </w:r>
            <w:r w:rsidR="00F77504">
              <w:rPr>
                <w:rFonts w:ascii="Verdana" w:hAnsi="Verdana"/>
              </w:rPr>
              <w:t>Andhra pradesh</w:t>
            </w:r>
          </w:p>
          <w:p w:rsidR="002E6F19" w:rsidRPr="009E2FE0" w:rsidRDefault="002E6F19" w:rsidP="002E6F19">
            <w:pPr>
              <w:spacing w:line="280" w:lineRule="atLeast"/>
              <w:rPr>
                <w:rFonts w:ascii="Verdana" w:hAnsi="Verdana"/>
              </w:rPr>
            </w:pPr>
            <w:r w:rsidRPr="009E2FE0">
              <w:rPr>
                <w:rFonts w:ascii="Verdana" w:hAnsi="Verdana"/>
              </w:rPr>
              <w:t xml:space="preserve">   </w:t>
            </w:r>
            <w:smartTag w:uri="urn:schemas-microsoft-com:office:smarttags" w:element="place">
              <w:smartTag w:uri="urn:schemas-microsoft-com:office:smarttags" w:element="country-region">
                <w:r w:rsidRPr="009E2FE0">
                  <w:rPr>
                    <w:rFonts w:ascii="Verdana" w:hAnsi="Verdana"/>
                  </w:rPr>
                  <w:t>India</w:t>
                </w:r>
              </w:smartTag>
            </w:smartTag>
            <w:r w:rsidRPr="009E2FE0">
              <w:rPr>
                <w:rFonts w:ascii="Verdana" w:hAnsi="Verdana"/>
              </w:rPr>
              <w:t xml:space="preserve">.     </w:t>
            </w:r>
          </w:p>
          <w:p w:rsidR="0005441A" w:rsidRPr="00F85533" w:rsidRDefault="0005441A">
            <w:pPr>
              <w:rPr>
                <w:rFonts w:ascii="Verdana" w:hAnsi="Verdana"/>
              </w:rPr>
            </w:pPr>
          </w:p>
          <w:p w:rsidR="0005441A" w:rsidRDefault="0005441A" w:rsidP="00AC383B">
            <w:pPr>
              <w:pStyle w:val="Heading1"/>
              <w:tabs>
                <w:tab w:val="clear" w:pos="0"/>
              </w:tabs>
              <w:rPr>
                <w:rFonts w:ascii="Verdana" w:hAnsi="Verdana"/>
                <w:sz w:val="22"/>
                <w:u w:val="single"/>
              </w:rPr>
            </w:pPr>
            <w:r w:rsidRPr="00F85533">
              <w:rPr>
                <w:rFonts w:ascii="Verdana" w:hAnsi="Verdana"/>
                <w:sz w:val="22"/>
                <w:u w:val="single"/>
              </w:rPr>
              <w:t>Personal Information</w:t>
            </w:r>
          </w:p>
          <w:p w:rsidR="008C17EC" w:rsidRPr="00737A7F" w:rsidRDefault="008C17EC" w:rsidP="008C17EC">
            <w:pPr>
              <w:rPr>
                <w:sz w:val="18"/>
                <w:szCs w:val="18"/>
              </w:rPr>
            </w:pPr>
          </w:p>
          <w:p w:rsidR="0005441A" w:rsidRPr="00737A7F" w:rsidRDefault="009E2FE0">
            <w:pPr>
              <w:rPr>
                <w:rFonts w:ascii="Verdana" w:hAnsi="Verdana"/>
                <w:sz w:val="19"/>
                <w:szCs w:val="19"/>
              </w:rPr>
            </w:pPr>
            <w:r w:rsidRPr="00737A7F">
              <w:rPr>
                <w:rFonts w:ascii="Verdana" w:hAnsi="Verdana"/>
                <w:sz w:val="19"/>
                <w:szCs w:val="19"/>
              </w:rPr>
              <w:t xml:space="preserve">Father’s Name </w:t>
            </w:r>
            <w:r w:rsidR="00596651">
              <w:rPr>
                <w:rFonts w:ascii="Verdana" w:hAnsi="Verdana"/>
                <w:sz w:val="19"/>
                <w:szCs w:val="19"/>
              </w:rPr>
              <w:t>:</w:t>
            </w:r>
            <w:r w:rsidRPr="00737A7F">
              <w:rPr>
                <w:rFonts w:ascii="Verdana" w:hAnsi="Verdana"/>
                <w:sz w:val="19"/>
                <w:szCs w:val="19"/>
              </w:rPr>
              <w:t xml:space="preserve"> </w:t>
            </w:r>
            <w:r w:rsidR="00F77504">
              <w:rPr>
                <w:rFonts w:ascii="Verdana" w:hAnsi="Verdana"/>
                <w:sz w:val="19"/>
                <w:szCs w:val="19"/>
              </w:rPr>
              <w:t xml:space="preserve"> C swamanna</w:t>
            </w:r>
          </w:p>
          <w:p w:rsidR="008C17EC" w:rsidRPr="009E2FE0" w:rsidRDefault="008C17EC">
            <w:pPr>
              <w:rPr>
                <w:rFonts w:ascii="Verdana" w:hAnsi="Verdana"/>
                <w:sz w:val="18"/>
                <w:szCs w:val="18"/>
              </w:rPr>
            </w:pPr>
          </w:p>
          <w:p w:rsidR="0005441A" w:rsidRPr="009E2FE0" w:rsidRDefault="00737A7F" w:rsidP="00D1094E">
            <w:pPr>
              <w:rPr>
                <w:rFonts w:ascii="Verdana" w:hAnsi="Verdana"/>
              </w:rPr>
            </w:pPr>
            <w:r>
              <w:rPr>
                <w:rFonts w:ascii="Verdana" w:hAnsi="Verdana"/>
              </w:rPr>
              <w:t xml:space="preserve">Date Of Birth   </w:t>
            </w:r>
            <w:r w:rsidR="00F77504">
              <w:rPr>
                <w:rFonts w:ascii="Verdana" w:hAnsi="Verdana"/>
              </w:rPr>
              <w:t>10-07-2000</w:t>
            </w:r>
          </w:p>
          <w:p w:rsidR="008C17EC" w:rsidRPr="009E2FE0" w:rsidRDefault="008C17EC" w:rsidP="00D1094E">
            <w:pPr>
              <w:rPr>
                <w:rFonts w:ascii="Verdana" w:hAnsi="Verdana"/>
              </w:rPr>
            </w:pPr>
          </w:p>
          <w:p w:rsidR="0005441A" w:rsidRPr="009E2FE0" w:rsidRDefault="00737A7F" w:rsidP="00D1094E">
            <w:pPr>
              <w:tabs>
                <w:tab w:val="left" w:pos="1440"/>
              </w:tabs>
              <w:rPr>
                <w:rFonts w:ascii="Verdana" w:hAnsi="Verdana"/>
              </w:rPr>
            </w:pPr>
            <w:r>
              <w:rPr>
                <w:rFonts w:ascii="Verdana" w:hAnsi="Verdana"/>
              </w:rPr>
              <w:t xml:space="preserve">Age                 </w:t>
            </w:r>
            <w:r w:rsidR="00F77504">
              <w:rPr>
                <w:rFonts w:ascii="Verdana" w:hAnsi="Verdana"/>
              </w:rPr>
              <w:t>22</w:t>
            </w:r>
          </w:p>
          <w:p w:rsidR="008C17EC" w:rsidRPr="009E2FE0" w:rsidRDefault="008C17EC" w:rsidP="00D1094E">
            <w:pPr>
              <w:tabs>
                <w:tab w:val="left" w:pos="1440"/>
              </w:tabs>
              <w:rPr>
                <w:rFonts w:ascii="Verdana" w:hAnsi="Verdana"/>
              </w:rPr>
            </w:pPr>
          </w:p>
          <w:p w:rsidR="0005441A" w:rsidRPr="009E2FE0" w:rsidRDefault="00BF7A7B">
            <w:pPr>
              <w:rPr>
                <w:rFonts w:ascii="Verdana" w:hAnsi="Verdana"/>
              </w:rPr>
            </w:pPr>
            <w:r w:rsidRPr="009E2FE0">
              <w:rPr>
                <w:rFonts w:ascii="Verdana" w:hAnsi="Verdana"/>
              </w:rPr>
              <w:t>Sex                 M</w:t>
            </w:r>
            <w:r w:rsidR="0005441A" w:rsidRPr="009E2FE0">
              <w:rPr>
                <w:rFonts w:ascii="Verdana" w:hAnsi="Verdana"/>
              </w:rPr>
              <w:t>ale</w:t>
            </w:r>
          </w:p>
          <w:p w:rsidR="008C17EC" w:rsidRPr="009E2FE0" w:rsidRDefault="008C17EC">
            <w:pPr>
              <w:rPr>
                <w:rFonts w:ascii="Verdana" w:hAnsi="Verdana"/>
              </w:rPr>
            </w:pPr>
          </w:p>
          <w:p w:rsidR="0005441A" w:rsidRPr="009E2FE0" w:rsidRDefault="0005441A">
            <w:pPr>
              <w:rPr>
                <w:rFonts w:ascii="Verdana" w:hAnsi="Verdana"/>
              </w:rPr>
            </w:pPr>
            <w:r w:rsidRPr="009E2FE0">
              <w:rPr>
                <w:rFonts w:ascii="Verdana" w:hAnsi="Verdana"/>
              </w:rPr>
              <w:t xml:space="preserve">Nationality      </w:t>
            </w:r>
            <w:r w:rsidRPr="009E2FE0">
              <w:rPr>
                <w:rFonts w:ascii="Verdana" w:hAnsi="Verdana"/>
                <w:b/>
              </w:rPr>
              <w:t xml:space="preserve"> </w:t>
            </w:r>
            <w:r w:rsidRPr="009E2FE0">
              <w:rPr>
                <w:rFonts w:ascii="Verdana" w:hAnsi="Verdana"/>
              </w:rPr>
              <w:t>Indian</w:t>
            </w:r>
          </w:p>
          <w:p w:rsidR="008C17EC" w:rsidRPr="009E2FE0" w:rsidRDefault="008C17EC">
            <w:pPr>
              <w:rPr>
                <w:rFonts w:ascii="Verdana" w:hAnsi="Verdana"/>
              </w:rPr>
            </w:pPr>
          </w:p>
          <w:p w:rsidR="0005441A" w:rsidRPr="009E2FE0" w:rsidRDefault="00737A7F">
            <w:pPr>
              <w:rPr>
                <w:rFonts w:ascii="Verdana" w:hAnsi="Verdana"/>
              </w:rPr>
            </w:pPr>
            <w:r>
              <w:rPr>
                <w:rFonts w:ascii="Verdana" w:hAnsi="Verdana"/>
              </w:rPr>
              <w:t xml:space="preserve">Marital Status  </w:t>
            </w:r>
            <w:r w:rsidR="0005441A" w:rsidRPr="009E2FE0">
              <w:rPr>
                <w:rFonts w:ascii="Verdana" w:hAnsi="Verdana"/>
              </w:rPr>
              <w:t>Single</w:t>
            </w:r>
          </w:p>
          <w:p w:rsidR="008C17EC" w:rsidRPr="009E2FE0" w:rsidRDefault="008C17EC">
            <w:pPr>
              <w:rPr>
                <w:rFonts w:ascii="Verdana" w:hAnsi="Verdana"/>
              </w:rPr>
            </w:pPr>
          </w:p>
          <w:p w:rsidR="0005441A" w:rsidRDefault="0005441A" w:rsidP="00FD4D19">
            <w:pPr>
              <w:tabs>
                <w:tab w:val="left" w:pos="1405"/>
                <w:tab w:val="left" w:pos="1630"/>
              </w:tabs>
              <w:rPr>
                <w:rFonts w:ascii="Verdana" w:hAnsi="Verdana"/>
              </w:rPr>
            </w:pPr>
            <w:r w:rsidRPr="009E2FE0">
              <w:rPr>
                <w:rFonts w:ascii="Verdana" w:hAnsi="Verdana"/>
              </w:rPr>
              <w:t xml:space="preserve">Languages      </w:t>
            </w:r>
            <w:r w:rsidR="00D1094E" w:rsidRPr="009E2FE0">
              <w:rPr>
                <w:rFonts w:ascii="Verdana" w:hAnsi="Verdana"/>
              </w:rPr>
              <w:t xml:space="preserve"> </w:t>
            </w:r>
            <w:r w:rsidR="00FD4D19">
              <w:rPr>
                <w:rFonts w:ascii="Verdana" w:hAnsi="Verdana"/>
              </w:rPr>
              <w:t xml:space="preserve">Telugu, English, </w:t>
            </w:r>
            <w:r w:rsidR="000E5879">
              <w:rPr>
                <w:rFonts w:ascii="Verdana" w:hAnsi="Verdana"/>
              </w:rPr>
              <w:t xml:space="preserve">     </w:t>
            </w:r>
          </w:p>
          <w:p w:rsidR="000E5879" w:rsidRPr="00FD4D19" w:rsidRDefault="000E5879" w:rsidP="00FD4D19">
            <w:pPr>
              <w:tabs>
                <w:tab w:val="left" w:pos="1405"/>
                <w:tab w:val="left" w:pos="1630"/>
              </w:tabs>
              <w:rPr>
                <w:rFonts w:ascii="Verdana" w:hAnsi="Verdana"/>
              </w:rPr>
            </w:pPr>
            <w:r>
              <w:rPr>
                <w:rFonts w:ascii="Verdana" w:hAnsi="Verdana"/>
              </w:rPr>
              <w:t xml:space="preserve">                       Hindi known</w:t>
            </w:r>
          </w:p>
          <w:p w:rsidR="0005441A" w:rsidRPr="00F85533" w:rsidRDefault="00FD4D19" w:rsidP="00FD4D19">
            <w:pPr>
              <w:rPr>
                <w:rFonts w:ascii="Verdana" w:hAnsi="Verdana"/>
              </w:rPr>
            </w:pPr>
            <w:r>
              <w:rPr>
                <w:rFonts w:ascii="Verdana" w:hAnsi="Verdana"/>
              </w:rPr>
              <w:t xml:space="preserve"> </w:t>
            </w:r>
          </w:p>
        </w:tc>
        <w:tc>
          <w:tcPr>
            <w:tcW w:w="6817" w:type="dxa"/>
          </w:tcPr>
          <w:p w:rsidR="00AA771D" w:rsidRPr="00AA5CE0" w:rsidRDefault="00AA771D" w:rsidP="00AA771D">
            <w:pPr>
              <w:ind w:left="360"/>
              <w:jc w:val="both"/>
              <w:rPr>
                <w:rFonts w:ascii="Verdana" w:hAnsi="Verdana"/>
                <w:sz w:val="22"/>
                <w:szCs w:val="22"/>
              </w:rPr>
            </w:pPr>
          </w:p>
          <w:p w:rsidR="00AA771D" w:rsidRPr="00AA5CE0" w:rsidRDefault="00AA771D" w:rsidP="00AA771D">
            <w:pPr>
              <w:pStyle w:val="Tit"/>
              <w:shd w:val="clear" w:color="auto" w:fill="E5E5E5"/>
              <w:ind w:left="0" w:right="-155" w:firstLine="0"/>
              <w:rPr>
                <w:rFonts w:ascii="Verdana" w:hAnsi="Verdana"/>
                <w:sz w:val="22"/>
                <w:szCs w:val="22"/>
              </w:rPr>
            </w:pPr>
            <w:r w:rsidRPr="00AA5CE0">
              <w:rPr>
                <w:rFonts w:ascii="Verdana" w:hAnsi="Verdana"/>
                <w:sz w:val="22"/>
                <w:szCs w:val="22"/>
              </w:rPr>
              <w:t>Objectives</w:t>
            </w:r>
          </w:p>
          <w:p w:rsidR="0005441A" w:rsidRPr="00043441" w:rsidRDefault="00F04DDC" w:rsidP="00467F09">
            <w:pPr>
              <w:numPr>
                <w:ilvl w:val="0"/>
                <w:numId w:val="27"/>
              </w:numPr>
              <w:jc w:val="both"/>
              <w:rPr>
                <w:rFonts w:ascii="Verdana" w:hAnsi="Verdana"/>
              </w:rPr>
            </w:pPr>
            <w:r>
              <w:rPr>
                <w:rFonts w:ascii="Verdana" w:hAnsi="Verdana"/>
              </w:rPr>
              <w:t>To work in</w:t>
            </w:r>
            <w:r w:rsidR="009E2FE0">
              <w:rPr>
                <w:rFonts w:ascii="Verdana" w:hAnsi="Verdana"/>
              </w:rPr>
              <w:t xml:space="preserve"> an</w:t>
            </w:r>
            <w:r>
              <w:rPr>
                <w:rFonts w:ascii="Verdana" w:hAnsi="Verdana"/>
              </w:rPr>
              <w:t xml:space="preserve"> environment which gives me opportunities to learn and develop more skills and thereby allowing me </w:t>
            </w:r>
            <w:r w:rsidR="009E2FE0">
              <w:rPr>
                <w:rFonts w:ascii="Verdana" w:hAnsi="Verdana"/>
              </w:rPr>
              <w:t xml:space="preserve">to </w:t>
            </w:r>
            <w:r>
              <w:rPr>
                <w:rFonts w:ascii="Verdana" w:hAnsi="Verdana"/>
              </w:rPr>
              <w:t xml:space="preserve">express my innovative ideas which would enhance the growth of the organization. </w:t>
            </w:r>
          </w:p>
          <w:p w:rsidR="0005441A" w:rsidRPr="00043441" w:rsidRDefault="0005441A">
            <w:pPr>
              <w:ind w:left="360"/>
              <w:jc w:val="both"/>
              <w:rPr>
                <w:rFonts w:ascii="Verdana" w:hAnsi="Verdana"/>
              </w:rPr>
            </w:pPr>
          </w:p>
          <w:p w:rsidR="0005441A" w:rsidRPr="00686863" w:rsidRDefault="00686863" w:rsidP="000B76F4">
            <w:pPr>
              <w:jc w:val="both"/>
              <w:rPr>
                <w:rFonts w:ascii="Verdana" w:hAnsi="Verdana"/>
                <w:b/>
              </w:rPr>
            </w:pPr>
            <w:r w:rsidRPr="00686863">
              <w:rPr>
                <w:rFonts w:ascii="Verdana" w:hAnsi="Verdana"/>
                <w:b/>
              </w:rPr>
              <w:t>Work Experience:</w:t>
            </w:r>
            <w:r w:rsidR="00DE511D">
              <w:rPr>
                <w:rFonts w:ascii="Verdana" w:hAnsi="Verdana"/>
                <w:b/>
              </w:rPr>
              <w:t>1</w:t>
            </w:r>
          </w:p>
          <w:p w:rsidR="00686863" w:rsidRDefault="00EA6B47" w:rsidP="00686863">
            <w:pPr>
              <w:numPr>
                <w:ilvl w:val="0"/>
                <w:numId w:val="40"/>
              </w:numPr>
              <w:jc w:val="both"/>
              <w:rPr>
                <w:rFonts w:ascii="Verdana" w:hAnsi="Verdana"/>
              </w:rPr>
            </w:pPr>
            <w:r>
              <w:rPr>
                <w:rFonts w:ascii="Verdana" w:hAnsi="Verdana"/>
              </w:rPr>
              <w:t>Worked as Horticulturist in venika agro farms pvt ltd in chitvel</w:t>
            </w:r>
          </w:p>
          <w:p w:rsidR="00686863" w:rsidRDefault="00686863" w:rsidP="00686863">
            <w:pPr>
              <w:ind w:left="720"/>
              <w:jc w:val="both"/>
              <w:rPr>
                <w:rFonts w:ascii="Verdana" w:hAnsi="Verdana"/>
              </w:rPr>
            </w:pPr>
          </w:p>
          <w:p w:rsidR="00686863" w:rsidRPr="00686863" w:rsidRDefault="00686863" w:rsidP="00686863">
            <w:pPr>
              <w:ind w:left="720"/>
              <w:jc w:val="both"/>
              <w:rPr>
                <w:rFonts w:ascii="Verdana" w:hAnsi="Verdana"/>
                <w:b/>
              </w:rPr>
            </w:pPr>
            <w:r w:rsidRPr="00686863">
              <w:rPr>
                <w:rFonts w:ascii="Verdana" w:hAnsi="Verdana"/>
                <w:b/>
              </w:rPr>
              <w:t>Work Profile:</w:t>
            </w:r>
          </w:p>
          <w:p w:rsidR="00686863" w:rsidRDefault="00EA6B47" w:rsidP="00686863">
            <w:pPr>
              <w:ind w:left="720"/>
              <w:jc w:val="both"/>
              <w:rPr>
                <w:rFonts w:ascii="Verdana" w:hAnsi="Verdana"/>
              </w:rPr>
            </w:pPr>
            <w:r>
              <w:rPr>
                <w:rFonts w:ascii="Verdana" w:hAnsi="Verdana"/>
              </w:rPr>
              <w:t xml:space="preserve">1. Planning and scheduling the crops as per season wise </w:t>
            </w:r>
          </w:p>
          <w:p w:rsidR="00686863" w:rsidRDefault="00EA6B47" w:rsidP="00686863">
            <w:pPr>
              <w:ind w:left="720"/>
              <w:jc w:val="both"/>
              <w:rPr>
                <w:rFonts w:ascii="Verdana" w:hAnsi="Verdana"/>
              </w:rPr>
            </w:pPr>
            <w:r>
              <w:rPr>
                <w:rFonts w:ascii="Verdana" w:hAnsi="Verdana"/>
              </w:rPr>
              <w:t>2. Monitoring the plant health and survival.</w:t>
            </w:r>
          </w:p>
          <w:p w:rsidR="00686863" w:rsidRDefault="003342AA" w:rsidP="00094B11">
            <w:pPr>
              <w:ind w:left="720"/>
              <w:rPr>
                <w:rFonts w:ascii="Verdana" w:hAnsi="Verdana"/>
              </w:rPr>
            </w:pPr>
            <w:r>
              <w:rPr>
                <w:rFonts w:ascii="Verdana" w:hAnsi="Verdana"/>
              </w:rPr>
              <w:t xml:space="preserve">3. </w:t>
            </w:r>
            <w:r w:rsidR="00EA6B47">
              <w:rPr>
                <w:rFonts w:ascii="Verdana" w:hAnsi="Verdana"/>
              </w:rPr>
              <w:t xml:space="preserve">checking plant health and observing plant biometrics </w:t>
            </w:r>
            <w:r w:rsidR="00094B11">
              <w:rPr>
                <w:rFonts w:ascii="Verdana" w:hAnsi="Verdana"/>
              </w:rPr>
              <w:t xml:space="preserve"> </w:t>
            </w:r>
            <w:r w:rsidR="00EA6B47">
              <w:rPr>
                <w:rFonts w:ascii="Verdana" w:hAnsi="Verdana"/>
              </w:rPr>
              <w:t>on day to day intervals .</w:t>
            </w:r>
          </w:p>
          <w:p w:rsidR="00686863" w:rsidRDefault="00EA6B47" w:rsidP="00686863">
            <w:pPr>
              <w:ind w:left="720"/>
              <w:jc w:val="both"/>
              <w:rPr>
                <w:rFonts w:ascii="Verdana" w:hAnsi="Verdana"/>
              </w:rPr>
            </w:pPr>
            <w:r>
              <w:rPr>
                <w:rFonts w:ascii="Verdana" w:hAnsi="Verdana"/>
              </w:rPr>
              <w:t>4. Production of Taiwan</w:t>
            </w:r>
            <w:r w:rsidR="00094B11">
              <w:rPr>
                <w:rFonts w:ascii="Verdana" w:hAnsi="Verdana"/>
              </w:rPr>
              <w:t xml:space="preserve"> guava &amp; Agarwood </w:t>
            </w:r>
            <w:r>
              <w:rPr>
                <w:rFonts w:ascii="Verdana" w:hAnsi="Verdana"/>
              </w:rPr>
              <w:t>bixa,</w:t>
            </w:r>
            <w:r w:rsidR="00094B11">
              <w:rPr>
                <w:rFonts w:ascii="Verdana" w:hAnsi="Verdana"/>
              </w:rPr>
              <w:t xml:space="preserve"> banana  are under taken.</w:t>
            </w:r>
          </w:p>
          <w:p w:rsidR="00686863" w:rsidRDefault="00094B11" w:rsidP="00686863">
            <w:pPr>
              <w:ind w:left="720"/>
              <w:jc w:val="both"/>
              <w:rPr>
                <w:rFonts w:ascii="Verdana" w:hAnsi="Verdana"/>
              </w:rPr>
            </w:pPr>
            <w:r>
              <w:rPr>
                <w:rFonts w:ascii="Verdana" w:hAnsi="Verdana"/>
              </w:rPr>
              <w:t>5. worked under green house for production of capsicum green, red&amp; yellow .</w:t>
            </w:r>
          </w:p>
          <w:p w:rsidR="00094B11" w:rsidRDefault="00094B11" w:rsidP="00686863">
            <w:pPr>
              <w:ind w:left="720"/>
              <w:jc w:val="both"/>
              <w:rPr>
                <w:rFonts w:ascii="Verdana" w:hAnsi="Verdana"/>
              </w:rPr>
            </w:pPr>
            <w:r>
              <w:rPr>
                <w:rFonts w:ascii="Verdana" w:hAnsi="Verdana"/>
              </w:rPr>
              <w:t>6.Marketing the out come of vegetables in tirupathi vegetable market.</w:t>
            </w:r>
          </w:p>
          <w:p w:rsidR="00094B11" w:rsidRDefault="00094B11" w:rsidP="00686863">
            <w:pPr>
              <w:ind w:left="720"/>
              <w:jc w:val="both"/>
              <w:rPr>
                <w:rFonts w:ascii="Verdana" w:hAnsi="Verdana"/>
              </w:rPr>
            </w:pPr>
            <w:r>
              <w:rPr>
                <w:rFonts w:ascii="Verdana" w:hAnsi="Verdana"/>
              </w:rPr>
              <w:t xml:space="preserve">7.making contract with hotels in cites growing the vegetables as per their requirement and quality specs </w:t>
            </w:r>
          </w:p>
          <w:p w:rsidR="00DE511D" w:rsidRDefault="00DE511D" w:rsidP="00686863">
            <w:pPr>
              <w:ind w:left="720"/>
              <w:jc w:val="both"/>
              <w:rPr>
                <w:rFonts w:ascii="Verdana" w:hAnsi="Verdana"/>
              </w:rPr>
            </w:pPr>
          </w:p>
          <w:p w:rsidR="00DE511D" w:rsidRPr="00686863" w:rsidRDefault="00DE511D" w:rsidP="00DE511D">
            <w:pPr>
              <w:jc w:val="both"/>
              <w:rPr>
                <w:rFonts w:ascii="Verdana" w:hAnsi="Verdana"/>
                <w:b/>
              </w:rPr>
            </w:pPr>
            <w:r w:rsidRPr="00686863">
              <w:rPr>
                <w:rFonts w:ascii="Verdana" w:hAnsi="Verdana"/>
                <w:b/>
              </w:rPr>
              <w:t>Work Experience:</w:t>
            </w:r>
            <w:r>
              <w:rPr>
                <w:rFonts w:ascii="Verdana" w:hAnsi="Verdana"/>
                <w:b/>
              </w:rPr>
              <w:t>2</w:t>
            </w:r>
          </w:p>
          <w:p w:rsidR="00686863" w:rsidRDefault="00686863" w:rsidP="000B76F4">
            <w:pPr>
              <w:jc w:val="both"/>
              <w:rPr>
                <w:rFonts w:ascii="Verdana" w:hAnsi="Verdana"/>
              </w:rPr>
            </w:pPr>
          </w:p>
          <w:p w:rsidR="00D062EA" w:rsidRDefault="00094B11" w:rsidP="00DE511D">
            <w:pPr>
              <w:numPr>
                <w:ilvl w:val="0"/>
                <w:numId w:val="40"/>
              </w:numPr>
              <w:jc w:val="both"/>
              <w:rPr>
                <w:rFonts w:ascii="Verdana" w:hAnsi="Verdana"/>
                <w:sz w:val="18"/>
                <w:szCs w:val="18"/>
              </w:rPr>
            </w:pPr>
            <w:r>
              <w:rPr>
                <w:rFonts w:ascii="Verdana" w:hAnsi="Verdana"/>
                <w:sz w:val="18"/>
                <w:szCs w:val="18"/>
              </w:rPr>
              <w:t>Working as agronomist in innovative retail concepts pvt ltd..</w:t>
            </w:r>
          </w:p>
          <w:p w:rsidR="00DE511D" w:rsidRDefault="00DE511D" w:rsidP="00DE511D">
            <w:pPr>
              <w:jc w:val="both"/>
              <w:rPr>
                <w:rFonts w:ascii="Verdana" w:hAnsi="Verdana"/>
                <w:sz w:val="18"/>
                <w:szCs w:val="18"/>
              </w:rPr>
            </w:pPr>
          </w:p>
          <w:p w:rsidR="00DE511D" w:rsidRDefault="00DE511D" w:rsidP="00DE511D">
            <w:pPr>
              <w:ind w:left="720"/>
              <w:jc w:val="both"/>
              <w:rPr>
                <w:rFonts w:ascii="Verdana" w:hAnsi="Verdana"/>
                <w:b/>
              </w:rPr>
            </w:pPr>
            <w:r w:rsidRPr="00686863">
              <w:rPr>
                <w:rFonts w:ascii="Verdana" w:hAnsi="Verdana"/>
                <w:b/>
              </w:rPr>
              <w:t>Work Profile:</w:t>
            </w:r>
          </w:p>
          <w:p w:rsidR="00DE511D" w:rsidRDefault="00304AEB" w:rsidP="00DE511D">
            <w:pPr>
              <w:ind w:left="720"/>
              <w:jc w:val="both"/>
              <w:rPr>
                <w:rFonts w:ascii="Verdana" w:hAnsi="Verdana"/>
              </w:rPr>
            </w:pPr>
            <w:r>
              <w:rPr>
                <w:rFonts w:ascii="Verdana" w:hAnsi="Verdana"/>
              </w:rPr>
              <w:t xml:space="preserve">1.Buying </w:t>
            </w:r>
            <w:r w:rsidR="00DE511D">
              <w:rPr>
                <w:rFonts w:ascii="Verdana" w:hAnsi="Verdana"/>
              </w:rPr>
              <w:t xml:space="preserve"> of Fruits and Vegetables on daily basis at </w:t>
            </w:r>
            <w:r w:rsidR="00094B11">
              <w:rPr>
                <w:rFonts w:ascii="Verdana" w:hAnsi="Verdana"/>
              </w:rPr>
              <w:t xml:space="preserve"> shankarpally cc </w:t>
            </w:r>
            <w:r w:rsidR="00C017E5">
              <w:rPr>
                <w:rFonts w:ascii="Verdana" w:hAnsi="Verdana"/>
              </w:rPr>
              <w:t xml:space="preserve"> </w:t>
            </w:r>
            <w:r w:rsidR="00DE511D">
              <w:rPr>
                <w:rFonts w:ascii="Verdana" w:hAnsi="Verdana"/>
              </w:rPr>
              <w:t>.&amp; vantimamidi cc</w:t>
            </w:r>
          </w:p>
          <w:p w:rsidR="00DE511D" w:rsidRDefault="00CA6B84" w:rsidP="00DE511D">
            <w:pPr>
              <w:ind w:left="720"/>
              <w:jc w:val="both"/>
              <w:rPr>
                <w:rFonts w:ascii="Verdana" w:hAnsi="Verdana"/>
              </w:rPr>
            </w:pPr>
            <w:r>
              <w:rPr>
                <w:rFonts w:ascii="Verdana" w:hAnsi="Verdana"/>
              </w:rPr>
              <w:t>2. planning production as per the demand &amp; maintaining farmer loyalty</w:t>
            </w:r>
          </w:p>
          <w:p w:rsidR="00DE511D" w:rsidRDefault="00CA6B84" w:rsidP="00DE511D">
            <w:pPr>
              <w:ind w:left="720"/>
              <w:jc w:val="both"/>
              <w:rPr>
                <w:rFonts w:ascii="Verdana" w:hAnsi="Verdana"/>
              </w:rPr>
            </w:pPr>
            <w:r>
              <w:rPr>
                <w:rFonts w:ascii="Verdana" w:hAnsi="Verdana"/>
              </w:rPr>
              <w:t>3. Maintaining all sowing, monitoring &amp; harvest schedule data in farm us app</w:t>
            </w:r>
          </w:p>
          <w:p w:rsidR="002425D1" w:rsidRDefault="002425D1" w:rsidP="002425D1">
            <w:pPr>
              <w:jc w:val="both"/>
              <w:rPr>
                <w:rFonts w:ascii="Verdana" w:hAnsi="Verdana"/>
              </w:rPr>
            </w:pPr>
            <w:r>
              <w:rPr>
                <w:rFonts w:ascii="Verdana" w:hAnsi="Verdana"/>
              </w:rPr>
              <w:t xml:space="preserve">          </w:t>
            </w:r>
            <w:r w:rsidR="00CA6B84">
              <w:rPr>
                <w:rFonts w:ascii="Verdana" w:hAnsi="Verdana"/>
              </w:rPr>
              <w:t xml:space="preserve">4. maintaining the range of items in the CC as per the    crop calendar </w:t>
            </w:r>
          </w:p>
          <w:p w:rsidR="00DE511D" w:rsidRDefault="002425D1" w:rsidP="00DE511D">
            <w:pPr>
              <w:ind w:left="720"/>
              <w:jc w:val="both"/>
              <w:rPr>
                <w:rFonts w:ascii="Verdana" w:hAnsi="Verdana"/>
                <w:b/>
              </w:rPr>
            </w:pPr>
            <w:r>
              <w:rPr>
                <w:rFonts w:ascii="Verdana" w:hAnsi="Verdana"/>
                <w:b/>
              </w:rPr>
              <w:t>5.</w:t>
            </w:r>
            <w:r w:rsidR="00CA6B84">
              <w:rPr>
                <w:rFonts w:ascii="Verdana" w:hAnsi="Verdana"/>
                <w:b/>
              </w:rPr>
              <w:t xml:space="preserve"> </w:t>
            </w:r>
            <w:r w:rsidR="00CA6B84" w:rsidRPr="00CA6B84">
              <w:rPr>
                <w:rFonts w:ascii="Verdana" w:hAnsi="Verdana"/>
              </w:rPr>
              <w:t>Fill rate efficiency</w:t>
            </w:r>
            <w:r w:rsidR="00FA00D2">
              <w:rPr>
                <w:rFonts w:ascii="Verdana" w:hAnsi="Verdana"/>
                <w:b/>
              </w:rPr>
              <w:t xml:space="preserve"> </w:t>
            </w:r>
          </w:p>
          <w:p w:rsidR="002425D1" w:rsidRPr="00686863" w:rsidRDefault="00153624" w:rsidP="00DE511D">
            <w:pPr>
              <w:ind w:left="720"/>
              <w:jc w:val="both"/>
              <w:rPr>
                <w:rFonts w:ascii="Verdana" w:hAnsi="Verdana"/>
                <w:b/>
              </w:rPr>
            </w:pPr>
            <w:r>
              <w:rPr>
                <w:rFonts w:ascii="Verdana" w:hAnsi="Verdana"/>
                <w:b/>
              </w:rPr>
              <w:t>6.</w:t>
            </w:r>
            <w:r>
              <w:t xml:space="preserve"> </w:t>
            </w:r>
            <w:r w:rsidR="00CA6B84" w:rsidRPr="00CA6B84">
              <w:rPr>
                <w:rFonts w:ascii="Verdana" w:hAnsi="Verdana"/>
              </w:rPr>
              <w:t>Maintaining arrival quality of produce at CC level</w:t>
            </w:r>
          </w:p>
          <w:p w:rsidR="00DE511D" w:rsidRDefault="00153624" w:rsidP="00DE511D">
            <w:pPr>
              <w:jc w:val="both"/>
              <w:rPr>
                <w:rFonts w:ascii="Verdana" w:hAnsi="Verdana"/>
                <w:sz w:val="18"/>
                <w:szCs w:val="18"/>
              </w:rPr>
            </w:pPr>
            <w:r>
              <w:rPr>
                <w:rFonts w:ascii="Verdana" w:hAnsi="Verdana"/>
                <w:sz w:val="18"/>
                <w:szCs w:val="18"/>
              </w:rPr>
              <w:t xml:space="preserve">           </w:t>
            </w:r>
            <w:r w:rsidR="00CA6B84">
              <w:rPr>
                <w:rFonts w:ascii="Verdana" w:hAnsi="Verdana"/>
                <w:sz w:val="18"/>
                <w:szCs w:val="18"/>
              </w:rPr>
              <w:t>7. Conducting meetings /training &amp; guiding to the farmers new cropping methods as per the seasons</w:t>
            </w:r>
            <w:r w:rsidR="00304AEB">
              <w:rPr>
                <w:rFonts w:ascii="Verdana" w:hAnsi="Verdana"/>
                <w:sz w:val="18"/>
                <w:szCs w:val="18"/>
              </w:rPr>
              <w:t xml:space="preserve">  </w:t>
            </w:r>
          </w:p>
          <w:p w:rsidR="00DE511D" w:rsidRPr="00DE511D" w:rsidRDefault="00DE511D" w:rsidP="00DE511D">
            <w:pPr>
              <w:jc w:val="both"/>
              <w:rPr>
                <w:rFonts w:ascii="Verdana" w:hAnsi="Verdana"/>
                <w:sz w:val="18"/>
                <w:szCs w:val="18"/>
              </w:rPr>
            </w:pPr>
          </w:p>
          <w:p w:rsidR="00A7263F" w:rsidRPr="00A7263F" w:rsidRDefault="0005441A" w:rsidP="00A7263F">
            <w:pPr>
              <w:pStyle w:val="Tit"/>
              <w:shd w:val="clear" w:color="auto" w:fill="E5E5E5"/>
              <w:ind w:right="-155"/>
              <w:rPr>
                <w:rFonts w:ascii="Verdana" w:hAnsi="Verdana"/>
                <w:sz w:val="22"/>
                <w:szCs w:val="22"/>
              </w:rPr>
            </w:pPr>
            <w:r w:rsidRPr="00AA5CE0">
              <w:rPr>
                <w:rFonts w:ascii="Verdana" w:hAnsi="Verdana"/>
                <w:sz w:val="22"/>
                <w:szCs w:val="22"/>
              </w:rPr>
              <w:t>Academic Profile</w:t>
            </w:r>
            <w:r w:rsidR="00A7263F" w:rsidRPr="00A7263F">
              <w:rPr>
                <w:rFonts w:ascii="Verdana" w:hAnsi="Verdana"/>
                <w:bCs/>
              </w:rPr>
              <w:t xml:space="preserve"> :-</w:t>
            </w:r>
          </w:p>
          <w:p w:rsidR="00A7263F" w:rsidRDefault="00A7263F" w:rsidP="00A7263F">
            <w:pPr>
              <w:rPr>
                <w:rFonts w:ascii="Verdana" w:hAnsi="Verdana"/>
                <w:b/>
                <w:bCs/>
              </w:rPr>
            </w:pPr>
            <w:r>
              <w:rPr>
                <w:rFonts w:ascii="Verdana" w:hAnsi="Verdana"/>
                <w:b/>
                <w:bCs/>
              </w:rPr>
              <w:t xml:space="preserve">            </w:t>
            </w:r>
          </w:p>
          <w:p w:rsidR="00A7263F" w:rsidRPr="00A7263F" w:rsidRDefault="00A7263F" w:rsidP="00A7263F">
            <w:pPr>
              <w:rPr>
                <w:rFonts w:ascii="Verdana" w:hAnsi="Verdana"/>
                <w:b/>
                <w:bCs/>
              </w:rPr>
            </w:pPr>
            <w:r>
              <w:rPr>
                <w:rFonts w:ascii="Verdana" w:hAnsi="Verdana"/>
                <w:b/>
                <w:bCs/>
              </w:rPr>
              <w:t xml:space="preserve">          </w:t>
            </w:r>
            <w:r w:rsidRPr="00A7263F">
              <w:rPr>
                <w:rFonts w:ascii="Verdana" w:hAnsi="Verdana"/>
                <w:b/>
                <w:bCs/>
              </w:rPr>
              <w:t>SSC</w:t>
            </w:r>
            <w:r>
              <w:rPr>
                <w:rFonts w:ascii="Verdana" w:hAnsi="Verdana"/>
                <w:b/>
                <w:bCs/>
              </w:rPr>
              <w:t>:-</w:t>
            </w:r>
          </w:p>
          <w:p w:rsidR="00344A82" w:rsidRPr="00A7263F" w:rsidRDefault="00344A82" w:rsidP="00A7263F">
            <w:pPr>
              <w:pStyle w:val="ListParagraph"/>
              <w:numPr>
                <w:ilvl w:val="0"/>
                <w:numId w:val="27"/>
              </w:numPr>
              <w:rPr>
                <w:rFonts w:ascii="Verdana" w:hAnsi="Verdana"/>
                <w:bCs/>
              </w:rPr>
            </w:pPr>
            <w:r w:rsidRPr="00A7263F">
              <w:rPr>
                <w:rFonts w:ascii="Verdana" w:hAnsi="Verdana"/>
                <w:b/>
                <w:bCs/>
              </w:rPr>
              <w:t xml:space="preserve">BALA BHARATHI E.M HIGH SCHOOL ORVAKAL </w:t>
            </w:r>
            <w:r w:rsidR="00A7263F" w:rsidRPr="00A7263F">
              <w:rPr>
                <w:rFonts w:ascii="Verdana" w:hAnsi="Verdana"/>
                <w:b/>
                <w:bCs/>
              </w:rPr>
              <w:t xml:space="preserve">             </w:t>
            </w:r>
            <w:r w:rsidRPr="00A7263F">
              <w:rPr>
                <w:rFonts w:ascii="Verdana" w:hAnsi="Verdana"/>
                <w:b/>
                <w:bCs/>
              </w:rPr>
              <w:t>KURNOOL DIST</w:t>
            </w:r>
            <w:r w:rsidRPr="00A7263F">
              <w:rPr>
                <w:rFonts w:ascii="Verdana" w:hAnsi="Verdana"/>
              </w:rPr>
              <w:t xml:space="preserve"> </w:t>
            </w:r>
            <w:r w:rsidR="00A7263F" w:rsidRPr="00A7263F">
              <w:rPr>
                <w:rFonts w:ascii="Verdana" w:hAnsi="Verdana"/>
              </w:rPr>
              <w:t xml:space="preserve">– </w:t>
            </w:r>
            <w:r w:rsidR="00A7263F" w:rsidRPr="00A7263F">
              <w:rPr>
                <w:rFonts w:ascii="Verdana" w:hAnsi="Verdana"/>
                <w:b/>
              </w:rPr>
              <w:t>87%</w:t>
            </w:r>
            <w:r w:rsidRPr="00A7263F">
              <w:rPr>
                <w:rFonts w:ascii="Verdana" w:hAnsi="Verdana"/>
              </w:rPr>
              <w:t xml:space="preserve">                                        </w:t>
            </w:r>
          </w:p>
          <w:p w:rsidR="00344A82" w:rsidRPr="00344A82" w:rsidRDefault="00344A82" w:rsidP="00344A82">
            <w:pPr>
              <w:ind w:left="720"/>
              <w:rPr>
                <w:rFonts w:ascii="Verdana" w:hAnsi="Verdana"/>
                <w:bCs/>
              </w:rPr>
            </w:pPr>
          </w:p>
          <w:p w:rsidR="00A7263F" w:rsidRPr="00A7263F" w:rsidRDefault="00A7263F" w:rsidP="00344A82">
            <w:pPr>
              <w:numPr>
                <w:ilvl w:val="0"/>
                <w:numId w:val="27"/>
              </w:numPr>
              <w:rPr>
                <w:rFonts w:ascii="Verdana" w:hAnsi="Verdana"/>
                <w:b/>
              </w:rPr>
            </w:pPr>
            <w:r w:rsidRPr="00A7263F">
              <w:rPr>
                <w:rFonts w:ascii="Verdana" w:hAnsi="Verdana"/>
                <w:b/>
              </w:rPr>
              <w:t>INTERMEDIATE :-</w:t>
            </w:r>
          </w:p>
          <w:p w:rsidR="00CE5045" w:rsidRDefault="00344A82" w:rsidP="00344A82">
            <w:pPr>
              <w:numPr>
                <w:ilvl w:val="0"/>
                <w:numId w:val="27"/>
              </w:numPr>
              <w:rPr>
                <w:rFonts w:ascii="Verdana" w:hAnsi="Verdana"/>
                <w:b/>
              </w:rPr>
            </w:pPr>
            <w:r w:rsidRPr="00A7263F">
              <w:rPr>
                <w:rFonts w:ascii="Verdana" w:hAnsi="Verdana"/>
                <w:b/>
              </w:rPr>
              <w:t xml:space="preserve">SRI VIDYA VIKAS JR COLLEGE </w:t>
            </w:r>
            <w:r w:rsidR="00A7263F" w:rsidRPr="00A7263F">
              <w:rPr>
                <w:rFonts w:ascii="Verdana" w:hAnsi="Verdana"/>
                <w:b/>
              </w:rPr>
              <w:t xml:space="preserve">Kurnool </w:t>
            </w:r>
            <w:r w:rsidR="00A7263F">
              <w:rPr>
                <w:rFonts w:ascii="Verdana" w:hAnsi="Verdana"/>
                <w:b/>
              </w:rPr>
              <w:t>-67%</w:t>
            </w:r>
            <w:r w:rsidR="00A702CA" w:rsidRPr="00A7263F">
              <w:rPr>
                <w:rFonts w:ascii="Verdana" w:hAnsi="Verdana"/>
                <w:b/>
              </w:rPr>
              <w:t xml:space="preserve">  </w:t>
            </w:r>
          </w:p>
          <w:p w:rsidR="00CE5045" w:rsidRDefault="00A668A1" w:rsidP="00CE5045">
            <w:pPr>
              <w:ind w:left="630"/>
              <w:rPr>
                <w:rFonts w:ascii="Verdana" w:hAnsi="Verdana"/>
                <w:b/>
              </w:rPr>
            </w:pPr>
            <w:r w:rsidRPr="00A7263F">
              <w:rPr>
                <w:rFonts w:ascii="Verdana" w:hAnsi="Verdana"/>
                <w:b/>
              </w:rPr>
              <w:t xml:space="preserve">  </w:t>
            </w:r>
          </w:p>
          <w:p w:rsidR="00CE5045" w:rsidRDefault="00CE5045" w:rsidP="00344A82">
            <w:pPr>
              <w:numPr>
                <w:ilvl w:val="0"/>
                <w:numId w:val="27"/>
              </w:numPr>
              <w:rPr>
                <w:rFonts w:ascii="Verdana" w:hAnsi="Verdana"/>
                <w:b/>
              </w:rPr>
            </w:pPr>
            <w:r>
              <w:rPr>
                <w:rFonts w:ascii="Verdana" w:hAnsi="Verdana"/>
                <w:b/>
              </w:rPr>
              <w:t>BSC AGRICULTURE:-</w:t>
            </w:r>
          </w:p>
          <w:p w:rsidR="00CE5045" w:rsidRDefault="00CE5045" w:rsidP="00344A82">
            <w:pPr>
              <w:numPr>
                <w:ilvl w:val="0"/>
                <w:numId w:val="27"/>
              </w:numPr>
              <w:rPr>
                <w:rFonts w:ascii="Verdana" w:hAnsi="Verdana"/>
                <w:b/>
              </w:rPr>
            </w:pPr>
            <w:r>
              <w:rPr>
                <w:rFonts w:ascii="Verdana" w:hAnsi="Verdana"/>
                <w:b/>
              </w:rPr>
              <w:t>GLOCAL UNIVERSITY Sharanpur – 70%</w:t>
            </w:r>
          </w:p>
          <w:p w:rsidR="00A702CA" w:rsidRPr="00A7263F" w:rsidRDefault="00A668A1" w:rsidP="00CE5045">
            <w:pPr>
              <w:rPr>
                <w:rFonts w:ascii="Verdana" w:hAnsi="Verdana"/>
                <w:b/>
              </w:rPr>
            </w:pPr>
            <w:r w:rsidRPr="00A7263F">
              <w:rPr>
                <w:rFonts w:ascii="Verdana" w:hAnsi="Verdana"/>
                <w:b/>
              </w:rPr>
              <w:t xml:space="preserve">                                    </w:t>
            </w:r>
            <w:r w:rsidR="00A702CA" w:rsidRPr="00A7263F">
              <w:rPr>
                <w:rFonts w:ascii="Verdana" w:hAnsi="Verdana"/>
                <w:b/>
              </w:rPr>
              <w:t xml:space="preserve">                                 </w:t>
            </w:r>
          </w:p>
          <w:p w:rsidR="00D049A5" w:rsidRPr="00A7263F" w:rsidRDefault="00A7263F" w:rsidP="00A7263F">
            <w:pPr>
              <w:rPr>
                <w:rFonts w:ascii="Verdana" w:hAnsi="Verdana"/>
              </w:rPr>
            </w:pPr>
            <w:r>
              <w:rPr>
                <w:rFonts w:ascii="Verdana" w:hAnsi="Verdana"/>
                <w:b/>
              </w:rPr>
              <w:t xml:space="preserve">  </w:t>
            </w:r>
          </w:p>
          <w:p w:rsidR="0005441A" w:rsidRPr="00043441" w:rsidRDefault="0005441A" w:rsidP="009E7938">
            <w:pPr>
              <w:rPr>
                <w:rFonts w:ascii="Verdana" w:hAnsi="Verdana"/>
                <w:bCs/>
              </w:rPr>
            </w:pPr>
          </w:p>
          <w:p w:rsidR="003257F3" w:rsidRPr="00C50010" w:rsidRDefault="003257F3" w:rsidP="00185003">
            <w:pPr>
              <w:rPr>
                <w:rFonts w:ascii="Bookman Old Style" w:hAnsi="Bookman Old Style"/>
                <w:b/>
                <w:sz w:val="22"/>
                <w:szCs w:val="22"/>
              </w:rPr>
            </w:pPr>
          </w:p>
          <w:p w:rsidR="0005441A" w:rsidRPr="00F85533" w:rsidRDefault="0005441A">
            <w:pPr>
              <w:rPr>
                <w:rFonts w:ascii="Verdana" w:hAnsi="Verdana"/>
              </w:rPr>
            </w:pPr>
          </w:p>
          <w:p w:rsidR="0005441A" w:rsidRPr="00C50010" w:rsidRDefault="0005441A">
            <w:pPr>
              <w:pStyle w:val="Tit"/>
              <w:shd w:val="clear" w:color="auto" w:fill="E5E5E5"/>
              <w:ind w:left="0" w:right="-155" w:firstLine="0"/>
              <w:rPr>
                <w:rFonts w:ascii="Verdana" w:hAnsi="Verdana"/>
                <w:sz w:val="22"/>
                <w:szCs w:val="22"/>
              </w:rPr>
            </w:pPr>
            <w:r w:rsidRPr="00C50010">
              <w:rPr>
                <w:rFonts w:ascii="Verdana" w:hAnsi="Verdana"/>
                <w:sz w:val="22"/>
                <w:szCs w:val="22"/>
              </w:rPr>
              <w:t>General Assets</w:t>
            </w:r>
          </w:p>
          <w:p w:rsidR="00185003" w:rsidRPr="00C50010" w:rsidRDefault="002E4208" w:rsidP="00817BE1">
            <w:pPr>
              <w:numPr>
                <w:ilvl w:val="0"/>
                <w:numId w:val="3"/>
              </w:numPr>
              <w:ind w:left="720" w:hanging="360"/>
              <w:rPr>
                <w:rFonts w:ascii="Verdana" w:hAnsi="Verdana"/>
              </w:rPr>
            </w:pPr>
            <w:r w:rsidRPr="00C50010">
              <w:rPr>
                <w:rFonts w:ascii="Verdana" w:hAnsi="Verdana"/>
              </w:rPr>
              <w:t>Adaptability</w:t>
            </w:r>
            <w:r w:rsidR="00837FFB" w:rsidRPr="00C50010">
              <w:rPr>
                <w:rFonts w:ascii="Verdana" w:hAnsi="Verdana"/>
              </w:rPr>
              <w:t xml:space="preserve"> and</w:t>
            </w:r>
            <w:r w:rsidR="0005441A" w:rsidRPr="00C50010">
              <w:rPr>
                <w:rFonts w:ascii="Verdana" w:hAnsi="Verdana"/>
              </w:rPr>
              <w:t xml:space="preserve"> willingness to learn</w:t>
            </w:r>
            <w:r w:rsidR="009E2FE0">
              <w:rPr>
                <w:rFonts w:ascii="Verdana" w:hAnsi="Verdana"/>
              </w:rPr>
              <w:t xml:space="preserve"> new Emerging Technologies.</w:t>
            </w:r>
          </w:p>
          <w:p w:rsidR="001C4411" w:rsidRPr="00C50010" w:rsidRDefault="002E4208" w:rsidP="00817BE1">
            <w:pPr>
              <w:numPr>
                <w:ilvl w:val="0"/>
                <w:numId w:val="3"/>
              </w:numPr>
              <w:ind w:left="720" w:hanging="360"/>
              <w:rPr>
                <w:rFonts w:ascii="Verdana" w:hAnsi="Verdana"/>
              </w:rPr>
            </w:pPr>
            <w:r w:rsidRPr="00C50010">
              <w:rPr>
                <w:rFonts w:ascii="Verdana" w:hAnsi="Verdana"/>
              </w:rPr>
              <w:t xml:space="preserve">Honesty and </w:t>
            </w:r>
            <w:r w:rsidR="00A85EA3" w:rsidRPr="00C50010">
              <w:rPr>
                <w:rFonts w:ascii="Verdana" w:hAnsi="Verdana"/>
              </w:rPr>
              <w:t>Positive Attitude.</w:t>
            </w:r>
          </w:p>
          <w:p w:rsidR="00185003" w:rsidRPr="00C50010" w:rsidRDefault="0005441A" w:rsidP="00817BE1">
            <w:pPr>
              <w:numPr>
                <w:ilvl w:val="0"/>
                <w:numId w:val="3"/>
              </w:numPr>
              <w:ind w:left="720" w:hanging="360"/>
              <w:rPr>
                <w:rFonts w:ascii="Verdana" w:hAnsi="Verdana"/>
              </w:rPr>
            </w:pPr>
            <w:r w:rsidRPr="00C50010">
              <w:rPr>
                <w:rFonts w:ascii="Verdana" w:hAnsi="Verdana"/>
              </w:rPr>
              <w:t>Ability to deal with people diplomatically</w:t>
            </w:r>
            <w:r w:rsidR="00A85EA3" w:rsidRPr="00C50010">
              <w:rPr>
                <w:rFonts w:ascii="Verdana" w:hAnsi="Verdana"/>
              </w:rPr>
              <w:t>.</w:t>
            </w:r>
          </w:p>
          <w:p w:rsidR="002012C5" w:rsidRPr="00C50010" w:rsidRDefault="005F2668" w:rsidP="00817BE1">
            <w:pPr>
              <w:numPr>
                <w:ilvl w:val="0"/>
                <w:numId w:val="3"/>
              </w:numPr>
              <w:ind w:left="720" w:hanging="360"/>
              <w:rPr>
                <w:rFonts w:ascii="Verdana" w:hAnsi="Verdana"/>
              </w:rPr>
            </w:pPr>
            <w:r w:rsidRPr="00C50010">
              <w:rPr>
                <w:rFonts w:ascii="Verdana" w:hAnsi="Verdana"/>
              </w:rPr>
              <w:t xml:space="preserve">Ability to work well in team and </w:t>
            </w:r>
            <w:r w:rsidR="00A85EA3" w:rsidRPr="00C50010">
              <w:rPr>
                <w:rFonts w:ascii="Verdana" w:hAnsi="Verdana"/>
              </w:rPr>
              <w:t>Leadership Quality.</w:t>
            </w:r>
          </w:p>
          <w:p w:rsidR="0005441A" w:rsidRDefault="0005441A" w:rsidP="002012C5">
            <w:pPr>
              <w:ind w:left="360"/>
              <w:rPr>
                <w:rFonts w:ascii="Verdana" w:hAnsi="Verdana"/>
                <w:sz w:val="22"/>
                <w:szCs w:val="22"/>
              </w:rPr>
            </w:pPr>
            <w:r w:rsidRPr="00C50010">
              <w:rPr>
                <w:rFonts w:ascii="Verdana" w:hAnsi="Verdana"/>
                <w:sz w:val="22"/>
                <w:szCs w:val="22"/>
              </w:rPr>
              <w:t xml:space="preserve"> </w:t>
            </w:r>
          </w:p>
          <w:p w:rsidR="00653E8D" w:rsidRPr="00C50010" w:rsidRDefault="00653E8D" w:rsidP="002012C5">
            <w:pPr>
              <w:ind w:left="360"/>
              <w:rPr>
                <w:rFonts w:ascii="Verdana" w:hAnsi="Verdana"/>
                <w:sz w:val="22"/>
                <w:szCs w:val="22"/>
              </w:rPr>
            </w:pPr>
          </w:p>
          <w:p w:rsidR="00CC1A26" w:rsidRPr="00C50010" w:rsidRDefault="00BC7A6B" w:rsidP="00CC1A26">
            <w:pPr>
              <w:pStyle w:val="Tit"/>
              <w:shd w:val="clear" w:color="auto" w:fill="E5E5E5"/>
              <w:ind w:left="0" w:right="-155" w:firstLine="0"/>
              <w:rPr>
                <w:rFonts w:ascii="Verdana" w:hAnsi="Verdana"/>
                <w:sz w:val="22"/>
                <w:szCs w:val="22"/>
              </w:rPr>
            </w:pPr>
            <w:r w:rsidRPr="00C50010">
              <w:rPr>
                <w:rFonts w:ascii="Verdana" w:hAnsi="Verdana"/>
                <w:sz w:val="22"/>
                <w:szCs w:val="22"/>
              </w:rPr>
              <w:t xml:space="preserve">Technical Exposures </w:t>
            </w:r>
          </w:p>
          <w:p w:rsidR="002E4208" w:rsidRPr="00C50010" w:rsidRDefault="00B14AC0" w:rsidP="002E4208">
            <w:pPr>
              <w:numPr>
                <w:ilvl w:val="0"/>
                <w:numId w:val="34"/>
              </w:numPr>
              <w:suppressAutoHyphens w:val="0"/>
              <w:spacing w:line="280" w:lineRule="atLeast"/>
              <w:rPr>
                <w:rFonts w:ascii="Verdana" w:hAnsi="Verdana"/>
              </w:rPr>
            </w:pPr>
            <w:r w:rsidRPr="00C50010">
              <w:rPr>
                <w:rFonts w:ascii="Verdana" w:hAnsi="Verdana"/>
                <w:b/>
              </w:rPr>
              <w:t xml:space="preserve">Operating System     </w:t>
            </w:r>
            <w:r w:rsidR="002E4208" w:rsidRPr="00C50010">
              <w:rPr>
                <w:rFonts w:ascii="Verdana" w:hAnsi="Verdana"/>
                <w:b/>
              </w:rPr>
              <w:t xml:space="preserve">: </w:t>
            </w:r>
            <w:r w:rsidR="002E4208" w:rsidRPr="00C50010">
              <w:rPr>
                <w:rFonts w:ascii="Verdana" w:hAnsi="Verdana"/>
              </w:rPr>
              <w:t>Windows XP,</w:t>
            </w:r>
            <w:r w:rsidRPr="00C50010">
              <w:rPr>
                <w:rFonts w:ascii="Verdana" w:hAnsi="Verdana"/>
              </w:rPr>
              <w:t xml:space="preserve"> </w:t>
            </w:r>
            <w:r w:rsidR="003E14C0">
              <w:rPr>
                <w:rFonts w:ascii="Verdana" w:hAnsi="Verdana"/>
              </w:rPr>
              <w:t>Microsoft Excel</w:t>
            </w:r>
          </w:p>
          <w:p w:rsidR="002012C5" w:rsidRPr="00F85533" w:rsidRDefault="002012C5" w:rsidP="003003DB">
            <w:pPr>
              <w:rPr>
                <w:rFonts w:ascii="Verdana" w:hAnsi="Verdana"/>
              </w:rPr>
            </w:pPr>
          </w:p>
          <w:p w:rsidR="00CC1A26" w:rsidRPr="00C50010" w:rsidRDefault="00852763" w:rsidP="00CC1A26">
            <w:pPr>
              <w:pStyle w:val="Tit"/>
              <w:shd w:val="clear" w:color="auto" w:fill="E5E5E5"/>
              <w:ind w:left="0" w:right="-155" w:firstLine="0"/>
              <w:rPr>
                <w:rFonts w:ascii="Verdana" w:hAnsi="Verdana"/>
                <w:sz w:val="22"/>
                <w:szCs w:val="22"/>
              </w:rPr>
            </w:pPr>
            <w:r w:rsidRPr="00C50010">
              <w:rPr>
                <w:rFonts w:ascii="Verdana" w:hAnsi="Verdana"/>
                <w:b w:val="0"/>
                <w:bCs/>
                <w:sz w:val="22"/>
                <w:szCs w:val="22"/>
              </w:rPr>
              <w:t xml:space="preserve">   </w:t>
            </w:r>
            <w:r w:rsidR="008423BA" w:rsidRPr="00C50010">
              <w:rPr>
                <w:rFonts w:ascii="Verdana" w:hAnsi="Verdana"/>
                <w:sz w:val="22"/>
                <w:szCs w:val="22"/>
              </w:rPr>
              <w:t>Hobbies</w:t>
            </w:r>
          </w:p>
          <w:p w:rsidR="008423BA" w:rsidRPr="009E2FE0" w:rsidRDefault="000317AD" w:rsidP="009E2FE0">
            <w:pPr>
              <w:numPr>
                <w:ilvl w:val="0"/>
                <w:numId w:val="29"/>
              </w:numPr>
              <w:rPr>
                <w:rFonts w:ascii="Verdana" w:hAnsi="Verdana"/>
                <w:b/>
                <w:bCs/>
              </w:rPr>
            </w:pPr>
            <w:r>
              <w:rPr>
                <w:rFonts w:ascii="Verdana" w:hAnsi="Verdana"/>
              </w:rPr>
              <w:t>Cricket</w:t>
            </w:r>
            <w:r w:rsidR="0005441A" w:rsidRPr="00C50010">
              <w:rPr>
                <w:rFonts w:ascii="Verdana" w:hAnsi="Verdana"/>
              </w:rPr>
              <w:t xml:space="preserve">    </w:t>
            </w:r>
          </w:p>
          <w:p w:rsidR="008423BA" w:rsidRPr="009E2FE0" w:rsidRDefault="008F68DB" w:rsidP="008423BA">
            <w:pPr>
              <w:numPr>
                <w:ilvl w:val="0"/>
                <w:numId w:val="29"/>
              </w:numPr>
              <w:rPr>
                <w:rFonts w:ascii="Verdana" w:hAnsi="Verdana"/>
                <w:b/>
                <w:bCs/>
              </w:rPr>
            </w:pPr>
            <w:r>
              <w:rPr>
                <w:rFonts w:ascii="Verdana" w:hAnsi="Verdana"/>
              </w:rPr>
              <w:t>Listening</w:t>
            </w:r>
            <w:r w:rsidR="000317AD">
              <w:rPr>
                <w:rFonts w:ascii="Verdana" w:hAnsi="Verdana"/>
              </w:rPr>
              <w:t xml:space="preserve"> music</w:t>
            </w:r>
            <w:r w:rsidR="0005441A" w:rsidRPr="00C50010">
              <w:rPr>
                <w:rFonts w:ascii="Verdana" w:hAnsi="Verdana"/>
              </w:rPr>
              <w:t xml:space="preserve">  </w:t>
            </w:r>
          </w:p>
          <w:p w:rsidR="009E2FE0" w:rsidRPr="00C50010" w:rsidRDefault="000317AD" w:rsidP="008423BA">
            <w:pPr>
              <w:numPr>
                <w:ilvl w:val="0"/>
                <w:numId w:val="29"/>
              </w:numPr>
              <w:rPr>
                <w:rFonts w:ascii="Verdana" w:hAnsi="Verdana"/>
                <w:b/>
                <w:bCs/>
              </w:rPr>
            </w:pPr>
            <w:r>
              <w:rPr>
                <w:rFonts w:ascii="Verdana" w:hAnsi="Verdana"/>
              </w:rPr>
              <w:t>Watching movies</w:t>
            </w:r>
          </w:p>
          <w:p w:rsidR="0005441A" w:rsidRPr="00F85533" w:rsidRDefault="0005441A">
            <w:pPr>
              <w:pStyle w:val="NormalWeb"/>
              <w:shd w:val="solid" w:color="FFFFFF" w:fill="auto"/>
              <w:spacing w:before="120" w:beforeAutospacing="0" w:after="120" w:afterAutospacing="0" w:line="360" w:lineRule="auto"/>
              <w:ind w:left="1620" w:hanging="1620"/>
              <w:rPr>
                <w:rFonts w:ascii="Verdana" w:hAnsi="Verdana" w:cs="Times New Roman"/>
                <w:sz w:val="20"/>
                <w:szCs w:val="20"/>
              </w:rPr>
            </w:pPr>
          </w:p>
          <w:p w:rsidR="0005441A" w:rsidRPr="00F85533" w:rsidRDefault="0005441A">
            <w:pPr>
              <w:rPr>
                <w:rFonts w:ascii="Verdana" w:hAnsi="Verdana"/>
                <w:b/>
                <w:bCs/>
              </w:rPr>
            </w:pPr>
          </w:p>
        </w:tc>
      </w:tr>
      <w:tr w:rsidR="006467EF" w:rsidRPr="00F85533">
        <w:trPr>
          <w:cantSplit/>
          <w:trHeight w:val="7060"/>
        </w:trPr>
        <w:tc>
          <w:tcPr>
            <w:tcW w:w="3803" w:type="dxa"/>
            <w:shd w:val="clear" w:color="auto" w:fill="E5E5E5"/>
          </w:tcPr>
          <w:p w:rsidR="006467EF" w:rsidRPr="00737A7F" w:rsidRDefault="006467EF" w:rsidP="0004794C">
            <w:pPr>
              <w:rPr>
                <w:rFonts w:ascii="Verdana" w:hAnsi="Verdana"/>
                <w:sz w:val="22"/>
                <w:szCs w:val="22"/>
              </w:rPr>
            </w:pPr>
          </w:p>
          <w:p w:rsidR="00CE5045" w:rsidRPr="00737A7F" w:rsidRDefault="00CE5045" w:rsidP="00CE5045">
            <w:pPr>
              <w:pStyle w:val="Heading2"/>
              <w:rPr>
                <w:rFonts w:ascii="Verdana" w:hAnsi="Verdana"/>
                <w:sz w:val="22"/>
                <w:szCs w:val="22"/>
              </w:rPr>
            </w:pPr>
            <w:r w:rsidRPr="00737A7F">
              <w:rPr>
                <w:rFonts w:ascii="Verdana" w:hAnsi="Verdana"/>
                <w:sz w:val="22"/>
                <w:szCs w:val="22"/>
              </w:rPr>
              <w:t>EXTRACURRICULAR ACTIVITIES</w:t>
            </w: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133F39" w:rsidRDefault="00133F39" w:rsidP="0004794C">
            <w:pPr>
              <w:pStyle w:val="Heading2"/>
              <w:rPr>
                <w:rFonts w:ascii="Verdana" w:hAnsi="Verdana"/>
                <w:sz w:val="22"/>
                <w:szCs w:val="22"/>
              </w:rPr>
            </w:pPr>
          </w:p>
          <w:p w:rsidR="006467EF" w:rsidRPr="00CE5045" w:rsidRDefault="00CE5045" w:rsidP="0004794C">
            <w:pPr>
              <w:rPr>
                <w:rFonts w:ascii="Verdana" w:hAnsi="Verdana"/>
                <w:b/>
                <w:sz w:val="22"/>
              </w:rPr>
            </w:pPr>
            <w:r w:rsidRPr="00CE5045">
              <w:rPr>
                <w:rFonts w:ascii="Verdana" w:hAnsi="Verdana"/>
                <w:b/>
                <w:caps/>
                <w:sz w:val="22"/>
                <w:szCs w:val="22"/>
              </w:rPr>
              <w:t>PROJECT DETAILS</w:t>
            </w:r>
          </w:p>
          <w:p w:rsidR="006467EF" w:rsidRPr="00F85533" w:rsidRDefault="006467EF" w:rsidP="0004794C">
            <w:pPr>
              <w:rPr>
                <w:rFonts w:ascii="Verdana" w:hAnsi="Verdana"/>
                <w:b/>
                <w:sz w:val="22"/>
              </w:rPr>
            </w:pPr>
          </w:p>
          <w:p w:rsidR="006467EF" w:rsidRPr="00F85533" w:rsidRDefault="006467EF" w:rsidP="0004794C">
            <w:pPr>
              <w:rPr>
                <w:rFonts w:ascii="Verdana" w:hAnsi="Verdana"/>
                <w:b/>
                <w:sz w:val="22"/>
              </w:rPr>
            </w:pPr>
          </w:p>
          <w:p w:rsidR="006467EF" w:rsidRPr="00F85533" w:rsidRDefault="006467EF" w:rsidP="0004794C">
            <w:pPr>
              <w:rPr>
                <w:rFonts w:ascii="Verdana" w:hAnsi="Verdana"/>
                <w:b/>
                <w:sz w:val="22"/>
              </w:rPr>
            </w:pPr>
          </w:p>
          <w:p w:rsidR="006467EF" w:rsidRPr="00F85533" w:rsidRDefault="006467EF" w:rsidP="0004794C">
            <w:pPr>
              <w:rPr>
                <w:rFonts w:ascii="Verdana" w:hAnsi="Verdana"/>
                <w:b/>
                <w:sz w:val="22"/>
              </w:rPr>
            </w:pPr>
          </w:p>
          <w:p w:rsidR="006467EF" w:rsidRPr="00737A7F" w:rsidRDefault="006467EF" w:rsidP="0004794C">
            <w:pPr>
              <w:pStyle w:val="Heading2"/>
              <w:tabs>
                <w:tab w:val="clear" w:pos="0"/>
              </w:tabs>
              <w:rPr>
                <w:rFonts w:ascii="Verdana" w:hAnsi="Verdana"/>
                <w:caps/>
                <w:sz w:val="22"/>
                <w:szCs w:val="22"/>
              </w:rPr>
            </w:pPr>
          </w:p>
          <w:p w:rsidR="006467EF" w:rsidRPr="00F85533" w:rsidRDefault="006467EF" w:rsidP="0004794C">
            <w:pPr>
              <w:rPr>
                <w:rFonts w:ascii="Verdana" w:hAnsi="Verdana"/>
              </w:rPr>
            </w:pPr>
          </w:p>
          <w:p w:rsidR="006467EF" w:rsidRPr="00F85533" w:rsidRDefault="006467EF" w:rsidP="0004794C">
            <w:pPr>
              <w:rPr>
                <w:rFonts w:ascii="Verdana" w:hAnsi="Verdana"/>
              </w:rPr>
            </w:pPr>
          </w:p>
          <w:p w:rsidR="006467EF" w:rsidRPr="00F85533" w:rsidRDefault="006467EF" w:rsidP="0004794C">
            <w:pPr>
              <w:rPr>
                <w:rFonts w:ascii="Verdana" w:hAnsi="Verdana"/>
              </w:rPr>
            </w:pPr>
          </w:p>
          <w:p w:rsidR="006467EF" w:rsidRDefault="006467EF" w:rsidP="0004794C">
            <w:pPr>
              <w:rPr>
                <w:rFonts w:ascii="Verdana" w:hAnsi="Verdana"/>
              </w:rPr>
            </w:pPr>
          </w:p>
          <w:p w:rsidR="006467EF" w:rsidRDefault="006467EF" w:rsidP="0004794C">
            <w:pPr>
              <w:rPr>
                <w:rFonts w:ascii="Verdana" w:hAnsi="Verdana"/>
              </w:rPr>
            </w:pPr>
          </w:p>
          <w:p w:rsidR="006467EF" w:rsidRDefault="006467EF" w:rsidP="0004794C">
            <w:pPr>
              <w:rPr>
                <w:rFonts w:ascii="Verdana" w:hAnsi="Verdana"/>
              </w:rPr>
            </w:pPr>
          </w:p>
          <w:p w:rsidR="006467EF" w:rsidRDefault="006467EF" w:rsidP="0004794C">
            <w:pPr>
              <w:rPr>
                <w:rFonts w:ascii="Verdana" w:hAnsi="Verdana"/>
              </w:rPr>
            </w:pPr>
          </w:p>
          <w:p w:rsidR="00133F39" w:rsidRDefault="00133F39" w:rsidP="0004794C">
            <w:pPr>
              <w:rPr>
                <w:rFonts w:ascii="Verdana" w:hAnsi="Verdana"/>
              </w:rPr>
            </w:pPr>
          </w:p>
          <w:p w:rsidR="00133F39" w:rsidRDefault="00133F39" w:rsidP="0004794C">
            <w:pPr>
              <w:rPr>
                <w:rFonts w:ascii="Verdana" w:hAnsi="Verdana"/>
              </w:rPr>
            </w:pPr>
          </w:p>
          <w:p w:rsidR="00133F39" w:rsidRDefault="00133F39" w:rsidP="0004794C">
            <w:pPr>
              <w:rPr>
                <w:rFonts w:ascii="Verdana" w:hAnsi="Verdana"/>
              </w:rPr>
            </w:pPr>
          </w:p>
          <w:p w:rsidR="006467EF" w:rsidRDefault="006467EF" w:rsidP="0004794C">
            <w:pPr>
              <w:rPr>
                <w:rFonts w:ascii="Verdana" w:hAnsi="Verdana"/>
              </w:rPr>
            </w:pPr>
          </w:p>
          <w:p w:rsidR="00133F39" w:rsidRDefault="00133F39" w:rsidP="0004794C">
            <w:pPr>
              <w:pStyle w:val="Heading2"/>
              <w:tabs>
                <w:tab w:val="clear" w:pos="0"/>
              </w:tabs>
              <w:rPr>
                <w:rFonts w:ascii="Verdana" w:hAnsi="Verdana"/>
                <w:caps/>
                <w:sz w:val="22"/>
                <w:szCs w:val="22"/>
              </w:rPr>
            </w:pPr>
          </w:p>
          <w:p w:rsidR="006467EF" w:rsidRPr="005D5F24" w:rsidRDefault="006467EF" w:rsidP="0004794C">
            <w:pPr>
              <w:pStyle w:val="Heading2"/>
              <w:tabs>
                <w:tab w:val="clear" w:pos="0"/>
              </w:tabs>
              <w:rPr>
                <w:rFonts w:ascii="Verdana" w:hAnsi="Verdana"/>
                <w:caps/>
                <w:sz w:val="22"/>
                <w:szCs w:val="22"/>
              </w:rPr>
            </w:pPr>
          </w:p>
          <w:p w:rsidR="006467EF" w:rsidRPr="00737A7F" w:rsidRDefault="006467EF" w:rsidP="0004794C">
            <w:pPr>
              <w:pStyle w:val="Heading2"/>
              <w:tabs>
                <w:tab w:val="clear" w:pos="0"/>
              </w:tabs>
              <w:rPr>
                <w:rFonts w:ascii="Verdana" w:hAnsi="Verdana"/>
                <w:caps/>
                <w:sz w:val="22"/>
                <w:szCs w:val="22"/>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04794C">
            <w:pPr>
              <w:rPr>
                <w:rFonts w:ascii="Verdana" w:hAnsi="Verdana"/>
                <w:b/>
              </w:rPr>
            </w:pPr>
          </w:p>
          <w:p w:rsidR="006467EF" w:rsidRDefault="006467EF" w:rsidP="00F33167">
            <w:pPr>
              <w:jc w:val="right"/>
              <w:rPr>
                <w:rFonts w:ascii="Verdana" w:hAnsi="Verdana"/>
                <w:b/>
              </w:rPr>
            </w:pPr>
          </w:p>
          <w:p w:rsidR="006467EF" w:rsidRPr="00F85533" w:rsidRDefault="006467EF" w:rsidP="0004794C">
            <w:pPr>
              <w:rPr>
                <w:rFonts w:ascii="Verdana" w:hAnsi="Verdana"/>
              </w:rPr>
            </w:pPr>
          </w:p>
          <w:p w:rsidR="006467EF" w:rsidRPr="00F85533" w:rsidRDefault="006467EF" w:rsidP="0004794C">
            <w:pPr>
              <w:rPr>
                <w:rFonts w:ascii="Verdana" w:hAnsi="Verdana"/>
              </w:rPr>
            </w:pPr>
          </w:p>
        </w:tc>
        <w:tc>
          <w:tcPr>
            <w:tcW w:w="6817" w:type="dxa"/>
          </w:tcPr>
          <w:p w:rsidR="00133F39" w:rsidRPr="00737A7F" w:rsidRDefault="00133F39" w:rsidP="00133F39">
            <w:pPr>
              <w:tabs>
                <w:tab w:val="left" w:pos="720"/>
                <w:tab w:val="left" w:pos="1440"/>
              </w:tabs>
              <w:jc w:val="both"/>
              <w:rPr>
                <w:rFonts w:ascii="Verdana" w:hAnsi="Verdana"/>
                <w:szCs w:val="24"/>
              </w:rPr>
            </w:pPr>
          </w:p>
          <w:p w:rsidR="00133F39" w:rsidRPr="00FA663E" w:rsidRDefault="00133F39" w:rsidP="00133F39">
            <w:pPr>
              <w:pStyle w:val="Tit"/>
              <w:shd w:val="clear" w:color="auto" w:fill="E5E5E5"/>
              <w:ind w:left="0" w:right="-155" w:firstLine="0"/>
              <w:rPr>
                <w:rFonts w:ascii="Verdana" w:hAnsi="Verdana"/>
                <w:sz w:val="22"/>
                <w:szCs w:val="22"/>
              </w:rPr>
            </w:pPr>
            <w:r>
              <w:rPr>
                <w:rFonts w:ascii="Verdana" w:hAnsi="Verdana"/>
                <w:sz w:val="22"/>
                <w:szCs w:val="22"/>
              </w:rPr>
              <w:t xml:space="preserve">   Interest Area </w:t>
            </w:r>
          </w:p>
          <w:p w:rsidR="00133F39" w:rsidRPr="00E87667" w:rsidRDefault="00F32EB7" w:rsidP="00133F39">
            <w:pPr>
              <w:numPr>
                <w:ilvl w:val="0"/>
                <w:numId w:val="24"/>
              </w:numPr>
              <w:rPr>
                <w:rFonts w:ascii="Verdana" w:hAnsi="Verdana"/>
              </w:rPr>
            </w:pPr>
            <w:r>
              <w:rPr>
                <w:rFonts w:ascii="Verdana" w:hAnsi="Verdana"/>
              </w:rPr>
              <w:t xml:space="preserve"> Quality Assurance</w:t>
            </w:r>
          </w:p>
          <w:p w:rsidR="00133F39" w:rsidRPr="00E87667" w:rsidRDefault="00CE5045" w:rsidP="00133F39">
            <w:pPr>
              <w:numPr>
                <w:ilvl w:val="0"/>
                <w:numId w:val="24"/>
              </w:numPr>
              <w:rPr>
                <w:rFonts w:ascii="Verdana" w:hAnsi="Verdana"/>
              </w:rPr>
            </w:pPr>
            <w:r>
              <w:rPr>
                <w:rFonts w:ascii="Verdana" w:hAnsi="Verdana"/>
              </w:rPr>
              <w:t xml:space="preserve"> </w:t>
            </w:r>
            <w:r w:rsidR="00F32EB7">
              <w:rPr>
                <w:rFonts w:ascii="Verdana" w:hAnsi="Verdana"/>
              </w:rPr>
              <w:t>Quality Control</w:t>
            </w:r>
          </w:p>
          <w:p w:rsidR="00133F39" w:rsidRPr="00E87667" w:rsidRDefault="00133F39" w:rsidP="00133F39">
            <w:pPr>
              <w:numPr>
                <w:ilvl w:val="0"/>
                <w:numId w:val="24"/>
              </w:numPr>
              <w:rPr>
                <w:rFonts w:ascii="Verdana" w:hAnsi="Verdana"/>
              </w:rPr>
            </w:pPr>
            <w:r>
              <w:rPr>
                <w:rFonts w:ascii="Verdana" w:hAnsi="Verdana"/>
              </w:rPr>
              <w:t xml:space="preserve"> </w:t>
            </w:r>
            <w:r w:rsidR="00F32EB7">
              <w:rPr>
                <w:rFonts w:ascii="Verdana" w:hAnsi="Verdana"/>
              </w:rPr>
              <w:t>Production</w:t>
            </w:r>
          </w:p>
          <w:p w:rsidR="00133F39" w:rsidRPr="00E87667" w:rsidRDefault="00CE5045" w:rsidP="00133F39">
            <w:pPr>
              <w:numPr>
                <w:ilvl w:val="0"/>
                <w:numId w:val="24"/>
              </w:numPr>
              <w:rPr>
                <w:rFonts w:ascii="Verdana" w:hAnsi="Verdana"/>
              </w:rPr>
            </w:pPr>
            <w:r>
              <w:rPr>
                <w:rFonts w:ascii="Verdana" w:hAnsi="Verdana"/>
              </w:rPr>
              <w:t xml:space="preserve"> </w:t>
            </w:r>
            <w:r w:rsidR="00F32EB7">
              <w:rPr>
                <w:rFonts w:ascii="Verdana" w:hAnsi="Verdana"/>
              </w:rPr>
              <w:t>R&amp;D.</w:t>
            </w:r>
          </w:p>
          <w:p w:rsidR="00133F39" w:rsidRDefault="00727CD6" w:rsidP="00727CD6">
            <w:pPr>
              <w:numPr>
                <w:ilvl w:val="0"/>
                <w:numId w:val="24"/>
              </w:numPr>
              <w:rPr>
                <w:rFonts w:ascii="Verdana" w:hAnsi="Verdana"/>
              </w:rPr>
            </w:pPr>
            <w:r>
              <w:rPr>
                <w:rFonts w:ascii="Verdana" w:hAnsi="Verdana"/>
              </w:rPr>
              <w:t xml:space="preserve">Team leader </w:t>
            </w:r>
          </w:p>
          <w:p w:rsidR="00CE5045" w:rsidRDefault="00CE5045" w:rsidP="00727CD6">
            <w:pPr>
              <w:numPr>
                <w:ilvl w:val="0"/>
                <w:numId w:val="24"/>
              </w:numPr>
              <w:rPr>
                <w:rFonts w:ascii="Verdana" w:hAnsi="Verdana"/>
              </w:rPr>
            </w:pPr>
            <w:r>
              <w:rPr>
                <w:rFonts w:ascii="Verdana" w:hAnsi="Verdana"/>
              </w:rPr>
              <w:t xml:space="preserve">Photography </w:t>
            </w:r>
          </w:p>
          <w:p w:rsidR="00CE5045" w:rsidRDefault="00CE5045" w:rsidP="00727CD6">
            <w:pPr>
              <w:numPr>
                <w:ilvl w:val="0"/>
                <w:numId w:val="24"/>
              </w:numPr>
              <w:rPr>
                <w:rFonts w:ascii="Verdana" w:hAnsi="Verdana"/>
              </w:rPr>
            </w:pPr>
            <w:r>
              <w:rPr>
                <w:rFonts w:ascii="Verdana" w:hAnsi="Verdana"/>
              </w:rPr>
              <w:t xml:space="preserve">Zeal to know new things </w:t>
            </w:r>
          </w:p>
          <w:p w:rsidR="00727CD6" w:rsidRPr="00E87667" w:rsidRDefault="00727CD6" w:rsidP="00727CD6">
            <w:pPr>
              <w:ind w:left="990"/>
              <w:rPr>
                <w:rFonts w:ascii="Verdana" w:hAnsi="Verdana"/>
              </w:rPr>
            </w:pPr>
          </w:p>
          <w:p w:rsidR="00133F39" w:rsidRDefault="00133F39" w:rsidP="00F93829">
            <w:pPr>
              <w:ind w:left="630"/>
              <w:rPr>
                <w:rFonts w:ascii="Verdana" w:hAnsi="Verdana"/>
              </w:rPr>
            </w:pPr>
          </w:p>
          <w:p w:rsidR="00133F39" w:rsidRPr="00AA5CE0" w:rsidRDefault="00133F39" w:rsidP="00133F39">
            <w:pPr>
              <w:rPr>
                <w:rFonts w:ascii="Verdana" w:hAnsi="Verdana"/>
              </w:rPr>
            </w:pPr>
          </w:p>
          <w:p w:rsidR="006467EF" w:rsidRDefault="006467EF" w:rsidP="0004794C">
            <w:pPr>
              <w:tabs>
                <w:tab w:val="left" w:pos="720"/>
                <w:tab w:val="left" w:pos="1440"/>
              </w:tabs>
              <w:jc w:val="both"/>
              <w:rPr>
                <w:rFonts w:ascii="Verdana" w:hAnsi="Verdana"/>
                <w:szCs w:val="24"/>
              </w:rPr>
            </w:pPr>
          </w:p>
          <w:p w:rsidR="006467EF" w:rsidRPr="00110E46" w:rsidRDefault="006467EF" w:rsidP="0004794C">
            <w:pPr>
              <w:pStyle w:val="Tit"/>
              <w:shd w:val="clear" w:color="auto" w:fill="E5E5E5"/>
              <w:ind w:left="0" w:right="-155" w:firstLine="0"/>
              <w:rPr>
                <w:rFonts w:ascii="Verdana" w:hAnsi="Verdana"/>
                <w:sz w:val="22"/>
                <w:szCs w:val="22"/>
              </w:rPr>
            </w:pPr>
            <w:r w:rsidRPr="00F85533">
              <w:rPr>
                <w:rFonts w:ascii="Verdana" w:hAnsi="Verdana"/>
                <w:b w:val="0"/>
                <w:bCs/>
              </w:rPr>
              <w:t xml:space="preserve">   </w:t>
            </w:r>
            <w:r w:rsidRPr="00110E46">
              <w:rPr>
                <w:rFonts w:ascii="Verdana" w:hAnsi="Verdana"/>
                <w:sz w:val="22"/>
                <w:szCs w:val="22"/>
              </w:rPr>
              <w:t>At College Level</w:t>
            </w:r>
          </w:p>
          <w:p w:rsidR="006467EF" w:rsidRPr="00DB329E" w:rsidRDefault="006467EF" w:rsidP="0004794C">
            <w:pPr>
              <w:ind w:left="720"/>
              <w:rPr>
                <w:rFonts w:ascii="Verdana" w:hAnsi="Verdana"/>
              </w:rPr>
            </w:pPr>
          </w:p>
          <w:p w:rsidR="002D2485" w:rsidRPr="002D2485" w:rsidRDefault="002D2485" w:rsidP="0004794C">
            <w:pPr>
              <w:numPr>
                <w:ilvl w:val="0"/>
                <w:numId w:val="26"/>
              </w:numPr>
              <w:suppressAutoHyphens w:val="0"/>
              <w:spacing w:line="280" w:lineRule="atLeast"/>
              <w:ind w:left="1440" w:hanging="1080"/>
              <w:jc w:val="both"/>
              <w:rPr>
                <w:rFonts w:ascii="Verdana" w:hAnsi="Verdana"/>
                <w:b/>
                <w:sz w:val="18"/>
              </w:rPr>
            </w:pPr>
            <w:r w:rsidRPr="002D2485">
              <w:rPr>
                <w:rFonts w:ascii="Verdana" w:hAnsi="Verdana"/>
                <w:b/>
                <w:sz w:val="18"/>
              </w:rPr>
              <w:t>Worked and constructed poly house, green houses, which are automotive</w:t>
            </w:r>
          </w:p>
          <w:p w:rsidR="006467EF" w:rsidRPr="002D2485" w:rsidRDefault="002D2485" w:rsidP="002D2485">
            <w:pPr>
              <w:suppressAutoHyphens w:val="0"/>
              <w:spacing w:line="280" w:lineRule="atLeast"/>
              <w:ind w:left="1440"/>
              <w:jc w:val="both"/>
              <w:rPr>
                <w:rFonts w:ascii="Verdana" w:hAnsi="Verdana"/>
                <w:b/>
                <w:sz w:val="18"/>
              </w:rPr>
            </w:pPr>
            <w:r w:rsidRPr="002D2485">
              <w:rPr>
                <w:rFonts w:ascii="Verdana" w:hAnsi="Verdana"/>
                <w:b/>
                <w:sz w:val="18"/>
              </w:rPr>
              <w:t xml:space="preserve"> </w:t>
            </w:r>
          </w:p>
          <w:p w:rsidR="002D2485" w:rsidRDefault="002D2485" w:rsidP="0004794C">
            <w:pPr>
              <w:numPr>
                <w:ilvl w:val="0"/>
                <w:numId w:val="26"/>
              </w:numPr>
              <w:suppressAutoHyphens w:val="0"/>
              <w:spacing w:line="280" w:lineRule="atLeast"/>
              <w:ind w:left="1440" w:hanging="1080"/>
              <w:jc w:val="both"/>
              <w:rPr>
                <w:rFonts w:ascii="Verdana" w:hAnsi="Verdana"/>
                <w:b/>
                <w:sz w:val="18"/>
              </w:rPr>
            </w:pPr>
            <w:r w:rsidRPr="002D2485">
              <w:rPr>
                <w:rFonts w:ascii="Verdana" w:hAnsi="Verdana"/>
                <w:b/>
                <w:sz w:val="18"/>
              </w:rPr>
              <w:t xml:space="preserve">Production &amp; Practices from seed to seed  of sesame &amp; castor &amp; banana crops </w:t>
            </w:r>
            <w:r>
              <w:rPr>
                <w:rFonts w:ascii="Verdana" w:hAnsi="Verdana"/>
                <w:b/>
                <w:sz w:val="18"/>
              </w:rPr>
              <w:t xml:space="preserve">in college projects </w:t>
            </w:r>
          </w:p>
          <w:p w:rsidR="002D2485" w:rsidRDefault="002D2485" w:rsidP="002D2485">
            <w:pPr>
              <w:pStyle w:val="ListParagraph"/>
              <w:rPr>
                <w:rFonts w:ascii="Verdana" w:hAnsi="Verdana"/>
                <w:b/>
                <w:sz w:val="18"/>
              </w:rPr>
            </w:pPr>
          </w:p>
          <w:p w:rsidR="002D2485" w:rsidRPr="002D2485" w:rsidRDefault="002D2485" w:rsidP="0004794C">
            <w:pPr>
              <w:numPr>
                <w:ilvl w:val="0"/>
                <w:numId w:val="26"/>
              </w:numPr>
              <w:suppressAutoHyphens w:val="0"/>
              <w:spacing w:line="280" w:lineRule="atLeast"/>
              <w:ind w:left="1440" w:hanging="1080"/>
              <w:jc w:val="both"/>
              <w:rPr>
                <w:rFonts w:ascii="Verdana" w:hAnsi="Verdana"/>
                <w:b/>
                <w:sz w:val="18"/>
              </w:rPr>
            </w:pPr>
            <w:r>
              <w:rPr>
                <w:rFonts w:ascii="Verdana" w:hAnsi="Verdana"/>
                <w:b/>
                <w:sz w:val="18"/>
              </w:rPr>
              <w:t xml:space="preserve">Participated in MEGATHON  event by preparing multiple plant weeding implement  </w:t>
            </w:r>
          </w:p>
          <w:p w:rsidR="002D2485" w:rsidRPr="002D2485" w:rsidRDefault="002D2485" w:rsidP="002D2485">
            <w:pPr>
              <w:suppressAutoHyphens w:val="0"/>
              <w:spacing w:line="280" w:lineRule="atLeast"/>
              <w:ind w:left="1440"/>
              <w:jc w:val="both"/>
              <w:rPr>
                <w:rFonts w:ascii="Verdana" w:hAnsi="Verdana"/>
                <w:b/>
                <w:sz w:val="18"/>
              </w:rPr>
            </w:pPr>
          </w:p>
          <w:p w:rsidR="006467EF" w:rsidRPr="00DB329E" w:rsidRDefault="006467EF" w:rsidP="006D2FFA">
            <w:pPr>
              <w:suppressAutoHyphens w:val="0"/>
              <w:spacing w:line="280" w:lineRule="atLeast"/>
              <w:jc w:val="both"/>
              <w:rPr>
                <w:rFonts w:ascii="Verdana" w:hAnsi="Verdana"/>
                <w:b/>
              </w:rPr>
            </w:pPr>
          </w:p>
          <w:p w:rsidR="006467EF" w:rsidRDefault="006467EF" w:rsidP="0004794C">
            <w:pPr>
              <w:suppressAutoHyphens w:val="0"/>
              <w:rPr>
                <w:b/>
                <w:sz w:val="22"/>
                <w:szCs w:val="22"/>
              </w:rPr>
            </w:pPr>
            <w:r>
              <w:rPr>
                <w:b/>
                <w:sz w:val="22"/>
                <w:szCs w:val="22"/>
              </w:rPr>
              <w:t xml:space="preserve">             </w:t>
            </w:r>
          </w:p>
          <w:p w:rsidR="006467EF" w:rsidRPr="00110E46" w:rsidRDefault="006467EF" w:rsidP="0004794C">
            <w:pPr>
              <w:suppressAutoHyphens w:val="0"/>
              <w:rPr>
                <w:rFonts w:ascii="Verdana" w:hAnsi="Verdana"/>
                <w:b/>
                <w:sz w:val="22"/>
                <w:szCs w:val="22"/>
                <w:u w:val="single"/>
              </w:rPr>
            </w:pPr>
          </w:p>
          <w:p w:rsidR="006467EF" w:rsidRPr="00110E46" w:rsidRDefault="002D2485" w:rsidP="0004794C">
            <w:pPr>
              <w:pStyle w:val="Tit"/>
              <w:shd w:val="clear" w:color="auto" w:fill="E5E5E5"/>
              <w:ind w:left="0" w:right="-155" w:firstLine="0"/>
              <w:rPr>
                <w:rFonts w:ascii="Verdana" w:hAnsi="Verdana"/>
                <w:sz w:val="20"/>
              </w:rPr>
            </w:pPr>
            <w:r>
              <w:rPr>
                <w:rFonts w:ascii="Verdana" w:hAnsi="Verdana"/>
                <w:sz w:val="20"/>
              </w:rPr>
              <w:t xml:space="preserve">Self owned projects </w:t>
            </w:r>
          </w:p>
          <w:p w:rsidR="00F32EB7" w:rsidRDefault="00F32EB7" w:rsidP="00F32EB7">
            <w:pPr>
              <w:suppressAutoHyphens w:val="0"/>
              <w:rPr>
                <w:rFonts w:ascii="Verdana" w:hAnsi="Verdana"/>
              </w:rPr>
            </w:pPr>
            <w:r>
              <w:rPr>
                <w:rFonts w:ascii="Verdana" w:hAnsi="Verdana"/>
              </w:rPr>
              <w:t xml:space="preserve">The entire project Done in </w:t>
            </w:r>
            <w:r w:rsidR="002D2485">
              <w:rPr>
                <w:rFonts w:ascii="Verdana" w:hAnsi="Verdana"/>
                <w:b/>
              </w:rPr>
              <w:t xml:space="preserve">near nannur village </w:t>
            </w:r>
            <w:r w:rsidR="00472FC2">
              <w:rPr>
                <w:rFonts w:ascii="Verdana" w:hAnsi="Verdana"/>
                <w:b/>
              </w:rPr>
              <w:t xml:space="preserve">sourindings </w:t>
            </w:r>
          </w:p>
          <w:p w:rsidR="00F32EB7" w:rsidRPr="007E66C0" w:rsidRDefault="00F32EB7" w:rsidP="00F32EB7">
            <w:pPr>
              <w:suppressAutoHyphens w:val="0"/>
              <w:rPr>
                <w:rFonts w:ascii="Verdana" w:hAnsi="Verdana"/>
                <w:b/>
              </w:rPr>
            </w:pPr>
            <w:r>
              <w:rPr>
                <w:rFonts w:ascii="Verdana" w:hAnsi="Verdana"/>
              </w:rPr>
              <w:t xml:space="preserve">                                                          </w:t>
            </w:r>
          </w:p>
          <w:p w:rsidR="00696D7D" w:rsidRDefault="00472FC2" w:rsidP="00696D7D">
            <w:pPr>
              <w:suppressAutoHyphens w:val="0"/>
              <w:rPr>
                <w:rFonts w:ascii="Verdana" w:hAnsi="Verdana"/>
              </w:rPr>
            </w:pPr>
            <w:r>
              <w:rPr>
                <w:rFonts w:ascii="Verdana" w:hAnsi="Verdana"/>
              </w:rPr>
              <w:t>Identifying the problems faced by farmers in field level which are the pandemic pest attacks for red gram, cotton , maize and tobacco, we identified the problems at farmer field level and suggested some of the techniques to them, and suggesting the crops which are on seasonal crops and giving plans to rise shelter belts and wind breaks  for orchard farmers to get off the heavy rains and storms.</w:t>
            </w:r>
          </w:p>
          <w:p w:rsidR="0015241D" w:rsidRDefault="0015241D" w:rsidP="0004794C">
            <w:pPr>
              <w:suppressAutoHyphens w:val="0"/>
              <w:rPr>
                <w:rFonts w:ascii="Verdana" w:hAnsi="Verdana"/>
              </w:rPr>
            </w:pPr>
          </w:p>
          <w:p w:rsidR="006467EF" w:rsidRPr="00F85533" w:rsidRDefault="006467EF" w:rsidP="0004794C">
            <w:pPr>
              <w:pStyle w:val="Tit"/>
              <w:shd w:val="clear" w:color="auto" w:fill="E5E5E5"/>
              <w:ind w:left="0" w:right="-155" w:firstLine="0"/>
              <w:rPr>
                <w:rFonts w:ascii="Verdana" w:hAnsi="Verdana"/>
                <w:sz w:val="20"/>
              </w:rPr>
            </w:pPr>
            <w:r w:rsidRPr="00F85533">
              <w:rPr>
                <w:sz w:val="22"/>
              </w:rPr>
              <w:t>DECLARATION</w:t>
            </w:r>
          </w:p>
          <w:p w:rsidR="006467EF" w:rsidRDefault="006467EF" w:rsidP="0004794C">
            <w:pPr>
              <w:pStyle w:val="BodyText"/>
              <w:spacing w:line="240" w:lineRule="auto"/>
              <w:rPr>
                <w:rFonts w:ascii="Verdana" w:hAnsi="Verdana"/>
                <w:sz w:val="20"/>
              </w:rPr>
            </w:pPr>
            <w:r w:rsidRPr="00AA5CE0">
              <w:rPr>
                <w:rFonts w:ascii="Verdana" w:hAnsi="Verdana"/>
                <w:sz w:val="20"/>
              </w:rPr>
              <w:t>I hereby declare that all the information furnished above is true to the best of my knowledge and belief.</w:t>
            </w:r>
          </w:p>
          <w:p w:rsidR="00704E08" w:rsidRDefault="00704E08" w:rsidP="0004794C">
            <w:pPr>
              <w:pStyle w:val="BodyText"/>
              <w:spacing w:line="240" w:lineRule="auto"/>
              <w:rPr>
                <w:rFonts w:ascii="Verdana" w:hAnsi="Verdana"/>
                <w:sz w:val="20"/>
              </w:rPr>
            </w:pPr>
          </w:p>
          <w:p w:rsidR="00704E08" w:rsidRPr="00472FC2" w:rsidRDefault="00472FC2" w:rsidP="0004794C">
            <w:pPr>
              <w:pStyle w:val="BodyText"/>
              <w:spacing w:line="240" w:lineRule="auto"/>
              <w:rPr>
                <w:rFonts w:ascii="Verdana" w:hAnsi="Verdana"/>
                <w:b/>
                <w:sz w:val="20"/>
              </w:rPr>
            </w:pPr>
            <w:r>
              <w:rPr>
                <w:rFonts w:ascii="Verdana" w:hAnsi="Verdana"/>
                <w:sz w:val="20"/>
              </w:rPr>
              <w:t xml:space="preserve">                                                            </w:t>
            </w:r>
            <w:r w:rsidRPr="00472FC2">
              <w:rPr>
                <w:rFonts w:ascii="Verdana" w:hAnsi="Verdana"/>
                <w:b/>
                <w:sz w:val="20"/>
              </w:rPr>
              <w:t xml:space="preserve">     C.MANI</w:t>
            </w:r>
          </w:p>
          <w:p w:rsidR="006467EF" w:rsidRPr="00F85533" w:rsidRDefault="006467EF" w:rsidP="0004794C">
            <w:pPr>
              <w:pStyle w:val="Heading1"/>
              <w:rPr>
                <w:rFonts w:ascii="Verdana" w:hAnsi="Verdana"/>
                <w:sz w:val="18"/>
              </w:rPr>
            </w:pPr>
          </w:p>
          <w:p w:rsidR="006467EF" w:rsidRPr="0073785C" w:rsidRDefault="006467EF" w:rsidP="0004794C">
            <w:pPr>
              <w:rPr>
                <w:rFonts w:ascii="Latha" w:hAnsi="Latha" w:cs="Latha"/>
                <w:b/>
                <w:sz w:val="24"/>
                <w:szCs w:val="24"/>
              </w:rPr>
            </w:pPr>
            <w:r w:rsidRPr="0073785C">
              <w:rPr>
                <w:rFonts w:ascii="Latha" w:hAnsi="Latha" w:cs="Latha"/>
                <w:sz w:val="18"/>
              </w:rPr>
              <w:t xml:space="preserve">                                                               </w:t>
            </w:r>
            <w:r>
              <w:rPr>
                <w:rFonts w:ascii="Latha" w:hAnsi="Latha" w:cs="Latha"/>
                <w:sz w:val="18"/>
              </w:rPr>
              <w:t xml:space="preserve">                              </w:t>
            </w:r>
            <w:r w:rsidRPr="0073785C">
              <w:rPr>
                <w:rFonts w:ascii="Latha" w:hAnsi="Latha" w:cs="Latha"/>
                <w:sz w:val="18"/>
              </w:rPr>
              <w:t xml:space="preserve"> </w:t>
            </w:r>
            <w:r w:rsidR="00704E08">
              <w:rPr>
                <w:rFonts w:ascii="Latha" w:hAnsi="Latha" w:cs="Latha"/>
                <w:sz w:val="18"/>
              </w:rPr>
              <w:t xml:space="preserve">       </w:t>
            </w:r>
          </w:p>
          <w:p w:rsidR="006467EF" w:rsidRPr="00F85533" w:rsidRDefault="006467EF" w:rsidP="0004794C">
            <w:pPr>
              <w:jc w:val="both"/>
              <w:rPr>
                <w:rFonts w:ascii="Verdana" w:hAnsi="Verdana"/>
              </w:rPr>
            </w:pPr>
            <w:r w:rsidRPr="0073785C">
              <w:rPr>
                <w:rFonts w:ascii="Verdana" w:hAnsi="Verdana"/>
                <w:sz w:val="24"/>
                <w:szCs w:val="24"/>
              </w:rPr>
              <w:t xml:space="preserve">                                                             </w:t>
            </w:r>
          </w:p>
        </w:tc>
      </w:tr>
      <w:tr w:rsidR="00C5433A" w:rsidRPr="00F85533">
        <w:trPr>
          <w:cantSplit/>
          <w:trHeight w:val="7060"/>
        </w:trPr>
        <w:tc>
          <w:tcPr>
            <w:tcW w:w="3803" w:type="dxa"/>
            <w:shd w:val="clear" w:color="auto" w:fill="E5E5E5"/>
          </w:tcPr>
          <w:p w:rsidR="00C5433A" w:rsidRPr="00737A7F" w:rsidRDefault="00C5433A" w:rsidP="0004794C">
            <w:pPr>
              <w:rPr>
                <w:rFonts w:ascii="Verdana" w:hAnsi="Verdana"/>
                <w:sz w:val="22"/>
                <w:szCs w:val="22"/>
              </w:rPr>
            </w:pPr>
          </w:p>
        </w:tc>
        <w:tc>
          <w:tcPr>
            <w:tcW w:w="6817" w:type="dxa"/>
          </w:tcPr>
          <w:p w:rsidR="00C5433A" w:rsidRPr="00737A7F" w:rsidRDefault="00C5433A" w:rsidP="00133F39">
            <w:pPr>
              <w:tabs>
                <w:tab w:val="left" w:pos="720"/>
                <w:tab w:val="left" w:pos="1440"/>
              </w:tabs>
              <w:jc w:val="both"/>
              <w:rPr>
                <w:rFonts w:ascii="Verdana" w:hAnsi="Verdana"/>
                <w:szCs w:val="24"/>
              </w:rPr>
            </w:pPr>
          </w:p>
        </w:tc>
      </w:tr>
    </w:tbl>
    <w:p w:rsidR="0005441A" w:rsidRPr="00F85533" w:rsidRDefault="0005441A" w:rsidP="00E17C40">
      <w:pPr>
        <w:suppressAutoHyphens w:val="0"/>
        <w:rPr>
          <w:rFonts w:ascii="Verdana" w:hAnsi="Verdana"/>
        </w:rPr>
      </w:pPr>
    </w:p>
    <w:sectPr w:rsidR="0005441A" w:rsidRPr="00F85533" w:rsidSect="00E17C4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1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20" w:rsidRDefault="004B4F20">
      <w:r>
        <w:separator/>
      </w:r>
    </w:p>
  </w:endnote>
  <w:endnote w:type="continuationSeparator" w:id="1">
    <w:p w:rsidR="004B4F20" w:rsidRDefault="004B4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2" w:rsidRDefault="00472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35" w:rsidRDefault="00472FC2" w:rsidP="00B12DA0">
    <w:pPr>
      <w:pStyle w:val="Footer"/>
    </w:pPr>
    <w:r>
      <w:rPr>
        <w:rFonts w:ascii="Verdana" w:hAnsi="Verdana"/>
        <w:b/>
        <w:bCs/>
        <w:color w:val="808080"/>
        <w:sz w:val="28"/>
        <w:szCs w:val="28"/>
      </w:rPr>
      <w:t>Chevula8808@gmail.com</w:t>
    </w:r>
  </w:p>
  <w:p w:rsidR="00704E08" w:rsidRDefault="00704E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2" w:rsidRDefault="00472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20" w:rsidRDefault="004B4F20">
      <w:r>
        <w:separator/>
      </w:r>
    </w:p>
  </w:footnote>
  <w:footnote w:type="continuationSeparator" w:id="1">
    <w:p w:rsidR="004B4F20" w:rsidRDefault="004B4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2" w:rsidRDefault="00472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2" w:rsidRDefault="00472F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2" w:rsidRDefault="00472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0.5pt" o:bullet="t">
        <v:imagedata r:id="rId1" o:title="bullet1"/>
      </v:shape>
    </w:pict>
  </w:numPicBullet>
  <w:numPicBullet w:numPicBulletId="1">
    <w:pict>
      <v:shape id="_x0000_i1030" type="#_x0000_t75" style="width:12pt;height:10.5pt" o:bullet="t">
        <v:imagedata r:id="rId2" o:title="bullet2"/>
      </v:shape>
    </w:pict>
  </w:numPicBullet>
  <w:numPicBullet w:numPicBulletId="2">
    <w:pict>
      <v:shape id="_x0000_i1031" type="#_x0000_t75" style="width:12pt;height:10.5pt" o:bullet="t">
        <v:imagedata r:id="rId3" o:title="bullet3"/>
      </v:shape>
    </w:pict>
  </w:numPicBullet>
  <w:abstractNum w:abstractNumId="0">
    <w:nsid w:val="FFFFFF7C"/>
    <w:multiLevelType w:val="singleLevel"/>
    <w:tmpl w:val="AF3E6BA8"/>
    <w:lvl w:ilvl="0">
      <w:start w:val="1"/>
      <w:numFmt w:val="decimal"/>
      <w:lvlText w:val="%1."/>
      <w:lvlJc w:val="left"/>
      <w:pPr>
        <w:tabs>
          <w:tab w:val="num" w:pos="1800"/>
        </w:tabs>
        <w:ind w:left="1800" w:hanging="360"/>
      </w:pPr>
    </w:lvl>
  </w:abstractNum>
  <w:abstractNum w:abstractNumId="1">
    <w:nsid w:val="FFFFFF7D"/>
    <w:multiLevelType w:val="singleLevel"/>
    <w:tmpl w:val="8B107782"/>
    <w:lvl w:ilvl="0">
      <w:start w:val="1"/>
      <w:numFmt w:val="decimal"/>
      <w:lvlText w:val="%1."/>
      <w:lvlJc w:val="left"/>
      <w:pPr>
        <w:tabs>
          <w:tab w:val="num" w:pos="1440"/>
        </w:tabs>
        <w:ind w:left="1440" w:hanging="360"/>
      </w:pPr>
    </w:lvl>
  </w:abstractNum>
  <w:abstractNum w:abstractNumId="2">
    <w:nsid w:val="FFFFFF7E"/>
    <w:multiLevelType w:val="singleLevel"/>
    <w:tmpl w:val="24FE7496"/>
    <w:lvl w:ilvl="0">
      <w:start w:val="1"/>
      <w:numFmt w:val="decimal"/>
      <w:lvlText w:val="%1."/>
      <w:lvlJc w:val="left"/>
      <w:pPr>
        <w:tabs>
          <w:tab w:val="num" w:pos="1080"/>
        </w:tabs>
        <w:ind w:left="1080" w:hanging="360"/>
      </w:pPr>
    </w:lvl>
  </w:abstractNum>
  <w:abstractNum w:abstractNumId="3">
    <w:nsid w:val="FFFFFF7F"/>
    <w:multiLevelType w:val="singleLevel"/>
    <w:tmpl w:val="FB44F7E2"/>
    <w:lvl w:ilvl="0">
      <w:start w:val="1"/>
      <w:numFmt w:val="decimal"/>
      <w:lvlText w:val="%1."/>
      <w:lvlJc w:val="left"/>
      <w:pPr>
        <w:tabs>
          <w:tab w:val="num" w:pos="720"/>
        </w:tabs>
        <w:ind w:left="720" w:hanging="360"/>
      </w:pPr>
    </w:lvl>
  </w:abstractNum>
  <w:abstractNum w:abstractNumId="4">
    <w:nsid w:val="FFFFFF80"/>
    <w:multiLevelType w:val="singleLevel"/>
    <w:tmpl w:val="1A5A67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BA24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D29C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C44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EFE08"/>
    <w:lvl w:ilvl="0">
      <w:start w:val="1"/>
      <w:numFmt w:val="decimal"/>
      <w:lvlText w:val="%1."/>
      <w:lvlJc w:val="left"/>
      <w:pPr>
        <w:tabs>
          <w:tab w:val="num" w:pos="360"/>
        </w:tabs>
        <w:ind w:left="360" w:hanging="360"/>
      </w:pPr>
    </w:lvl>
  </w:abstractNum>
  <w:abstractNum w:abstractNumId="9">
    <w:nsid w:val="FFFFFF89"/>
    <w:multiLevelType w:val="singleLevel"/>
    <w:tmpl w:val="858244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4"/>
    <w:lvl w:ilvl="0">
      <w:start w:val="1"/>
      <w:numFmt w:val="bullet"/>
      <w:lvlText w:val="Ø"/>
      <w:lvlJc w:val="left"/>
      <w:pPr>
        <w:tabs>
          <w:tab w:val="num" w:pos="720"/>
        </w:tabs>
      </w:pPr>
      <w:rPr>
        <w:rFonts w:ascii="Wingdings" w:hAnsi="Wingdings"/>
      </w:rPr>
    </w:lvl>
  </w:abstractNum>
  <w:abstractNum w:abstractNumId="11">
    <w:nsid w:val="00000002"/>
    <w:multiLevelType w:val="singleLevel"/>
    <w:tmpl w:val="00000002"/>
    <w:name w:val="WW8Num44"/>
    <w:lvl w:ilvl="0">
      <w:start w:val="1"/>
      <w:numFmt w:val="bullet"/>
      <w:lvlText w:val="Ø"/>
      <w:lvlJc w:val="left"/>
      <w:pPr>
        <w:tabs>
          <w:tab w:val="num" w:pos="720"/>
        </w:tabs>
      </w:pPr>
      <w:rPr>
        <w:rFonts w:ascii="Wingdings" w:hAnsi="Wingdings"/>
      </w:rPr>
    </w:lvl>
  </w:abstractNum>
  <w:abstractNum w:abstractNumId="12">
    <w:nsid w:val="00000003"/>
    <w:multiLevelType w:val="singleLevel"/>
    <w:tmpl w:val="00000003"/>
    <w:name w:val="WW8Num60"/>
    <w:lvl w:ilvl="0">
      <w:start w:val="1"/>
      <w:numFmt w:val="bullet"/>
      <w:lvlText w:val="Ø"/>
      <w:lvlJc w:val="left"/>
      <w:pPr>
        <w:tabs>
          <w:tab w:val="num" w:pos="360"/>
        </w:tabs>
      </w:pPr>
      <w:rPr>
        <w:rFonts w:ascii="Wingdings" w:hAnsi="Wingdings"/>
      </w:rPr>
    </w:lvl>
  </w:abstractNum>
  <w:abstractNum w:abstractNumId="13">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4">
    <w:nsid w:val="0059786F"/>
    <w:multiLevelType w:val="hybridMultilevel"/>
    <w:tmpl w:val="29F64B4A"/>
    <w:lvl w:ilvl="0" w:tplc="5840ED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44585F"/>
    <w:multiLevelType w:val="hybridMultilevel"/>
    <w:tmpl w:val="5CB03C7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06B1A9D"/>
    <w:multiLevelType w:val="hybridMultilevel"/>
    <w:tmpl w:val="53A092CE"/>
    <w:lvl w:ilvl="0" w:tplc="00000002">
      <w:start w:val="1"/>
      <w:numFmt w:val="bullet"/>
      <w:lvlText w:val="Ø"/>
      <w:lvlJc w:val="left"/>
      <w:pPr>
        <w:ind w:left="1530" w:hanging="360"/>
      </w:pPr>
      <w:rPr>
        <w:rFonts w:ascii="Wingdings" w:hAnsi="Wingding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10AD6B99"/>
    <w:multiLevelType w:val="hybridMultilevel"/>
    <w:tmpl w:val="2CA4E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CE1AC1"/>
    <w:multiLevelType w:val="multilevel"/>
    <w:tmpl w:val="55527CE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7F6630E"/>
    <w:multiLevelType w:val="hybridMultilevel"/>
    <w:tmpl w:val="9C6EBDF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DDF3CD3"/>
    <w:multiLevelType w:val="hybridMultilevel"/>
    <w:tmpl w:val="33A24492"/>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247B4D7F"/>
    <w:multiLevelType w:val="hybridMultilevel"/>
    <w:tmpl w:val="697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314B75"/>
    <w:multiLevelType w:val="multilevel"/>
    <w:tmpl w:val="600C06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655C85"/>
    <w:multiLevelType w:val="hybridMultilevel"/>
    <w:tmpl w:val="6708385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47C48"/>
    <w:multiLevelType w:val="hybridMultilevel"/>
    <w:tmpl w:val="4BC065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546F62"/>
    <w:multiLevelType w:val="hybridMultilevel"/>
    <w:tmpl w:val="50BA3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DC7116"/>
    <w:multiLevelType w:val="hybridMultilevel"/>
    <w:tmpl w:val="6BECB3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274BA"/>
    <w:multiLevelType w:val="hybridMultilevel"/>
    <w:tmpl w:val="CCBA6FBA"/>
    <w:lvl w:ilvl="0" w:tplc="0409000B">
      <w:start w:val="1"/>
      <w:numFmt w:val="bullet"/>
      <w:lvlText w:val=""/>
      <w:lvlJc w:val="left"/>
      <w:pPr>
        <w:tabs>
          <w:tab w:val="num" w:pos="788"/>
        </w:tabs>
        <w:ind w:left="788" w:hanging="36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8">
    <w:nsid w:val="57D12A9A"/>
    <w:multiLevelType w:val="hybridMultilevel"/>
    <w:tmpl w:val="1A22F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321FE"/>
    <w:multiLevelType w:val="hybridMultilevel"/>
    <w:tmpl w:val="A148B566"/>
    <w:lvl w:ilvl="0" w:tplc="00000002">
      <w:start w:val="1"/>
      <w:numFmt w:val="bullet"/>
      <w:lvlText w:val="Ø"/>
      <w:lvlJc w:val="left"/>
      <w:pPr>
        <w:ind w:left="144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A4B1F"/>
    <w:multiLevelType w:val="hybridMultilevel"/>
    <w:tmpl w:val="A5B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F53A8"/>
    <w:multiLevelType w:val="singleLevel"/>
    <w:tmpl w:val="D0A27510"/>
    <w:lvl w:ilvl="0">
      <w:start w:val="1"/>
      <w:numFmt w:val="bullet"/>
      <w:lvlText w:val=""/>
      <w:lvlJc w:val="left"/>
      <w:pPr>
        <w:tabs>
          <w:tab w:val="num" w:pos="360"/>
        </w:tabs>
        <w:ind w:left="360" w:hanging="360"/>
      </w:pPr>
      <w:rPr>
        <w:rFonts w:ascii="Symbol" w:hAnsi="Symbol" w:hint="default"/>
      </w:rPr>
    </w:lvl>
  </w:abstractNum>
  <w:abstractNum w:abstractNumId="32">
    <w:nsid w:val="5ED14B19"/>
    <w:multiLevelType w:val="hybridMultilevel"/>
    <w:tmpl w:val="953CB5B0"/>
    <w:lvl w:ilvl="0" w:tplc="5C08F3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A7F17"/>
    <w:multiLevelType w:val="hybridMultilevel"/>
    <w:tmpl w:val="8534AAFE"/>
    <w:lvl w:ilvl="0" w:tplc="BCE887D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6169CD"/>
    <w:multiLevelType w:val="hybridMultilevel"/>
    <w:tmpl w:val="60227D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B204FB"/>
    <w:multiLevelType w:val="hybridMultilevel"/>
    <w:tmpl w:val="4F54C4E2"/>
    <w:lvl w:ilvl="0" w:tplc="0409000B">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AB684A"/>
    <w:multiLevelType w:val="hybridMultilevel"/>
    <w:tmpl w:val="79066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616EA"/>
    <w:multiLevelType w:val="hybridMultilevel"/>
    <w:tmpl w:val="E35012C8"/>
    <w:lvl w:ilvl="0" w:tplc="0409000B">
      <w:start w:val="1"/>
      <w:numFmt w:val="bullet"/>
      <w:lvlText w:val=""/>
      <w:lvlJc w:val="left"/>
      <w:pPr>
        <w:ind w:left="4965" w:hanging="360"/>
      </w:pPr>
      <w:rPr>
        <w:rFonts w:ascii="Wingdings" w:hAnsi="Wingdings"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38">
    <w:nsid w:val="79D82DE5"/>
    <w:multiLevelType w:val="hybridMultilevel"/>
    <w:tmpl w:val="DC5E9614"/>
    <w:lvl w:ilvl="0" w:tplc="EBFA6B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20699"/>
    <w:multiLevelType w:val="hybridMultilevel"/>
    <w:tmpl w:val="6DCC9B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663973"/>
    <w:multiLevelType w:val="hybridMultilevel"/>
    <w:tmpl w:val="8676F92E"/>
    <w:lvl w:ilvl="0" w:tplc="00000002">
      <w:start w:val="1"/>
      <w:numFmt w:val="bullet"/>
      <w:lvlText w:val="Ø"/>
      <w:lvlJc w:val="left"/>
      <w:pPr>
        <w:ind w:left="1395" w:hanging="360"/>
      </w:pPr>
      <w:rPr>
        <w:rFonts w:ascii="Wingdings" w:hAnsi="Wingdings"/>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1">
    <w:nsid w:val="7D0F0315"/>
    <w:multiLevelType w:val="hybridMultilevel"/>
    <w:tmpl w:val="E44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E60EC3"/>
    <w:multiLevelType w:val="hybridMultilevel"/>
    <w:tmpl w:val="260CFBAE"/>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3">
    <w:nsid w:val="7F7E5F39"/>
    <w:multiLevelType w:val="hybridMultilevel"/>
    <w:tmpl w:val="8ECC8AC0"/>
    <w:lvl w:ilvl="0" w:tplc="00000002">
      <w:start w:val="1"/>
      <w:numFmt w:val="bullet"/>
      <w:lvlText w:val="Ø"/>
      <w:lvlJc w:val="left"/>
      <w:pPr>
        <w:ind w:left="1080" w:hanging="360"/>
      </w:pPr>
      <w:rPr>
        <w:rFonts w:ascii="Wingdings" w:hAnsi="Wingding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9"/>
  </w:num>
  <w:num w:numId="6">
    <w:abstractNumId w:val="41"/>
  </w:num>
  <w:num w:numId="7">
    <w:abstractNumId w:val="31"/>
  </w:num>
  <w:num w:numId="8">
    <w:abstractNumId w:val="38"/>
  </w:num>
  <w:num w:numId="9">
    <w:abstractNumId w:val="23"/>
  </w:num>
  <w:num w:numId="10">
    <w:abstractNumId w:val="3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34"/>
  </w:num>
  <w:num w:numId="24">
    <w:abstractNumId w:val="20"/>
  </w:num>
  <w:num w:numId="25">
    <w:abstractNumId w:val="39"/>
  </w:num>
  <w:num w:numId="26">
    <w:abstractNumId w:val="25"/>
  </w:num>
  <w:num w:numId="27">
    <w:abstractNumId w:val="35"/>
  </w:num>
  <w:num w:numId="28">
    <w:abstractNumId w:val="18"/>
  </w:num>
  <w:num w:numId="29">
    <w:abstractNumId w:val="26"/>
  </w:num>
  <w:num w:numId="30">
    <w:abstractNumId w:val="33"/>
  </w:num>
  <w:num w:numId="31">
    <w:abstractNumId w:val="24"/>
  </w:num>
  <w:num w:numId="32">
    <w:abstractNumId w:val="36"/>
  </w:num>
  <w:num w:numId="33">
    <w:abstractNumId w:val="22"/>
  </w:num>
  <w:num w:numId="34">
    <w:abstractNumId w:val="17"/>
  </w:num>
  <w:num w:numId="35">
    <w:abstractNumId w:val="15"/>
  </w:num>
  <w:num w:numId="36">
    <w:abstractNumId w:val="21"/>
  </w:num>
  <w:num w:numId="37">
    <w:abstractNumId w:val="28"/>
  </w:num>
  <w:num w:numId="38">
    <w:abstractNumId w:val="42"/>
  </w:num>
  <w:num w:numId="39">
    <w:abstractNumId w:val="37"/>
  </w:num>
  <w:num w:numId="40">
    <w:abstractNumId w:val="30"/>
  </w:num>
  <w:num w:numId="41">
    <w:abstractNumId w:val="29"/>
  </w:num>
  <w:num w:numId="42">
    <w:abstractNumId w:val="16"/>
  </w:num>
  <w:num w:numId="43">
    <w:abstractNumId w:val="40"/>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F03BD4"/>
    <w:rsid w:val="0002578E"/>
    <w:rsid w:val="0002595B"/>
    <w:rsid w:val="000317AD"/>
    <w:rsid w:val="000427CE"/>
    <w:rsid w:val="00043441"/>
    <w:rsid w:val="0004794C"/>
    <w:rsid w:val="0005441A"/>
    <w:rsid w:val="00071529"/>
    <w:rsid w:val="00094297"/>
    <w:rsid w:val="00094B11"/>
    <w:rsid w:val="000A2953"/>
    <w:rsid w:val="000A418E"/>
    <w:rsid w:val="000B06C2"/>
    <w:rsid w:val="000B76F4"/>
    <w:rsid w:val="000D58A7"/>
    <w:rsid w:val="000E5879"/>
    <w:rsid w:val="000E6BD3"/>
    <w:rsid w:val="000F28B1"/>
    <w:rsid w:val="00110E46"/>
    <w:rsid w:val="001112F3"/>
    <w:rsid w:val="001141B4"/>
    <w:rsid w:val="0012693E"/>
    <w:rsid w:val="00133F39"/>
    <w:rsid w:val="0013739A"/>
    <w:rsid w:val="0013788C"/>
    <w:rsid w:val="0015241D"/>
    <w:rsid w:val="00152BC7"/>
    <w:rsid w:val="00153624"/>
    <w:rsid w:val="00161602"/>
    <w:rsid w:val="00185003"/>
    <w:rsid w:val="00185F90"/>
    <w:rsid w:val="001A5860"/>
    <w:rsid w:val="001B76E6"/>
    <w:rsid w:val="001C4411"/>
    <w:rsid w:val="001E42B0"/>
    <w:rsid w:val="001F7B05"/>
    <w:rsid w:val="0020115F"/>
    <w:rsid w:val="002012C5"/>
    <w:rsid w:val="0021031E"/>
    <w:rsid w:val="002347DD"/>
    <w:rsid w:val="00236DA1"/>
    <w:rsid w:val="0023784C"/>
    <w:rsid w:val="002425D1"/>
    <w:rsid w:val="0024563B"/>
    <w:rsid w:val="00247108"/>
    <w:rsid w:val="00257B89"/>
    <w:rsid w:val="002628CD"/>
    <w:rsid w:val="002657F6"/>
    <w:rsid w:val="002A465B"/>
    <w:rsid w:val="002B47D7"/>
    <w:rsid w:val="002C5AF8"/>
    <w:rsid w:val="002D2485"/>
    <w:rsid w:val="002D3DC8"/>
    <w:rsid w:val="002D6025"/>
    <w:rsid w:val="002D7928"/>
    <w:rsid w:val="002E18FE"/>
    <w:rsid w:val="002E1EAA"/>
    <w:rsid w:val="002E2812"/>
    <w:rsid w:val="002E4208"/>
    <w:rsid w:val="002E6F19"/>
    <w:rsid w:val="002F2617"/>
    <w:rsid w:val="002F413B"/>
    <w:rsid w:val="003003DB"/>
    <w:rsid w:val="00304AEB"/>
    <w:rsid w:val="003257F3"/>
    <w:rsid w:val="003342AA"/>
    <w:rsid w:val="00344A82"/>
    <w:rsid w:val="00362EEC"/>
    <w:rsid w:val="00365A40"/>
    <w:rsid w:val="00374C82"/>
    <w:rsid w:val="00376CE1"/>
    <w:rsid w:val="00386A03"/>
    <w:rsid w:val="00395479"/>
    <w:rsid w:val="003A356E"/>
    <w:rsid w:val="003B1A16"/>
    <w:rsid w:val="003B272D"/>
    <w:rsid w:val="003B7536"/>
    <w:rsid w:val="003D26C2"/>
    <w:rsid w:val="003E14C0"/>
    <w:rsid w:val="003E51CB"/>
    <w:rsid w:val="00404CA3"/>
    <w:rsid w:val="0041222E"/>
    <w:rsid w:val="0042254F"/>
    <w:rsid w:val="00422BE1"/>
    <w:rsid w:val="004348A7"/>
    <w:rsid w:val="00466C8B"/>
    <w:rsid w:val="00467F09"/>
    <w:rsid w:val="00472FC2"/>
    <w:rsid w:val="004779F5"/>
    <w:rsid w:val="004B21DC"/>
    <w:rsid w:val="004B4F20"/>
    <w:rsid w:val="004C3F10"/>
    <w:rsid w:val="004D7EA3"/>
    <w:rsid w:val="004E1DF3"/>
    <w:rsid w:val="00502384"/>
    <w:rsid w:val="00515F9B"/>
    <w:rsid w:val="00516676"/>
    <w:rsid w:val="00517D3D"/>
    <w:rsid w:val="005224DE"/>
    <w:rsid w:val="00531166"/>
    <w:rsid w:val="005434C8"/>
    <w:rsid w:val="0054414B"/>
    <w:rsid w:val="00544631"/>
    <w:rsid w:val="0055694E"/>
    <w:rsid w:val="00566638"/>
    <w:rsid w:val="0057046F"/>
    <w:rsid w:val="005921C4"/>
    <w:rsid w:val="00596651"/>
    <w:rsid w:val="005A101B"/>
    <w:rsid w:val="005A5101"/>
    <w:rsid w:val="005F2668"/>
    <w:rsid w:val="00600D50"/>
    <w:rsid w:val="006012C1"/>
    <w:rsid w:val="00606188"/>
    <w:rsid w:val="00615B0E"/>
    <w:rsid w:val="006206A9"/>
    <w:rsid w:val="00620BD6"/>
    <w:rsid w:val="00633003"/>
    <w:rsid w:val="00637408"/>
    <w:rsid w:val="006467EF"/>
    <w:rsid w:val="00653E8D"/>
    <w:rsid w:val="00660115"/>
    <w:rsid w:val="00661F32"/>
    <w:rsid w:val="00663214"/>
    <w:rsid w:val="0067158F"/>
    <w:rsid w:val="00683B0D"/>
    <w:rsid w:val="00686863"/>
    <w:rsid w:val="00686D4F"/>
    <w:rsid w:val="0069011A"/>
    <w:rsid w:val="006944DC"/>
    <w:rsid w:val="00696D7D"/>
    <w:rsid w:val="006A39CB"/>
    <w:rsid w:val="006C1918"/>
    <w:rsid w:val="006D2FFA"/>
    <w:rsid w:val="006D5D9C"/>
    <w:rsid w:val="006E497A"/>
    <w:rsid w:val="006F053F"/>
    <w:rsid w:val="006F45D1"/>
    <w:rsid w:val="00700043"/>
    <w:rsid w:val="00704E08"/>
    <w:rsid w:val="00722F35"/>
    <w:rsid w:val="00727CD6"/>
    <w:rsid w:val="00733DCB"/>
    <w:rsid w:val="00737A7F"/>
    <w:rsid w:val="007623EA"/>
    <w:rsid w:val="00784A78"/>
    <w:rsid w:val="00785270"/>
    <w:rsid w:val="00797F8C"/>
    <w:rsid w:val="007B6561"/>
    <w:rsid w:val="007C1A55"/>
    <w:rsid w:val="007C5A4E"/>
    <w:rsid w:val="007E22AC"/>
    <w:rsid w:val="007E66C0"/>
    <w:rsid w:val="007F45ED"/>
    <w:rsid w:val="008018E4"/>
    <w:rsid w:val="00802347"/>
    <w:rsid w:val="00802765"/>
    <w:rsid w:val="00817BE1"/>
    <w:rsid w:val="00826A04"/>
    <w:rsid w:val="00836ED7"/>
    <w:rsid w:val="00837FFB"/>
    <w:rsid w:val="008423BA"/>
    <w:rsid w:val="00852763"/>
    <w:rsid w:val="00890EC6"/>
    <w:rsid w:val="008B2462"/>
    <w:rsid w:val="008B6D1C"/>
    <w:rsid w:val="008C17EC"/>
    <w:rsid w:val="008F68DB"/>
    <w:rsid w:val="00922652"/>
    <w:rsid w:val="00932D25"/>
    <w:rsid w:val="009679CC"/>
    <w:rsid w:val="00970D85"/>
    <w:rsid w:val="0098700A"/>
    <w:rsid w:val="0099593A"/>
    <w:rsid w:val="00995CD7"/>
    <w:rsid w:val="009C09A1"/>
    <w:rsid w:val="009C1962"/>
    <w:rsid w:val="009C5C1E"/>
    <w:rsid w:val="009C7E4F"/>
    <w:rsid w:val="009E2FE0"/>
    <w:rsid w:val="009E453E"/>
    <w:rsid w:val="009E7938"/>
    <w:rsid w:val="00A218ED"/>
    <w:rsid w:val="00A225E9"/>
    <w:rsid w:val="00A27AF7"/>
    <w:rsid w:val="00A428D3"/>
    <w:rsid w:val="00A64261"/>
    <w:rsid w:val="00A668A1"/>
    <w:rsid w:val="00A702CA"/>
    <w:rsid w:val="00A7263F"/>
    <w:rsid w:val="00A73A28"/>
    <w:rsid w:val="00A82C69"/>
    <w:rsid w:val="00A85EA3"/>
    <w:rsid w:val="00AA5CE0"/>
    <w:rsid w:val="00AA771D"/>
    <w:rsid w:val="00AB1C89"/>
    <w:rsid w:val="00AB458F"/>
    <w:rsid w:val="00AC383B"/>
    <w:rsid w:val="00AC52BB"/>
    <w:rsid w:val="00AE1A3D"/>
    <w:rsid w:val="00AF14EE"/>
    <w:rsid w:val="00AF715E"/>
    <w:rsid w:val="00B11D42"/>
    <w:rsid w:val="00B12DA0"/>
    <w:rsid w:val="00B14AC0"/>
    <w:rsid w:val="00B41495"/>
    <w:rsid w:val="00B85E9B"/>
    <w:rsid w:val="00B957AA"/>
    <w:rsid w:val="00B961BB"/>
    <w:rsid w:val="00BA0D65"/>
    <w:rsid w:val="00BB0BA8"/>
    <w:rsid w:val="00BC7A6B"/>
    <w:rsid w:val="00BD07DA"/>
    <w:rsid w:val="00BD52DD"/>
    <w:rsid w:val="00BE7889"/>
    <w:rsid w:val="00BF1825"/>
    <w:rsid w:val="00BF7A7B"/>
    <w:rsid w:val="00C017E5"/>
    <w:rsid w:val="00C04383"/>
    <w:rsid w:val="00C33657"/>
    <w:rsid w:val="00C50010"/>
    <w:rsid w:val="00C5320E"/>
    <w:rsid w:val="00C5433A"/>
    <w:rsid w:val="00C623E7"/>
    <w:rsid w:val="00C90834"/>
    <w:rsid w:val="00C92DAF"/>
    <w:rsid w:val="00C96BF8"/>
    <w:rsid w:val="00CA6B84"/>
    <w:rsid w:val="00CB4009"/>
    <w:rsid w:val="00CB6538"/>
    <w:rsid w:val="00CC1A26"/>
    <w:rsid w:val="00CC2DBC"/>
    <w:rsid w:val="00CC6932"/>
    <w:rsid w:val="00CD78E0"/>
    <w:rsid w:val="00CE5045"/>
    <w:rsid w:val="00CF06BE"/>
    <w:rsid w:val="00D027E6"/>
    <w:rsid w:val="00D03C3D"/>
    <w:rsid w:val="00D0456A"/>
    <w:rsid w:val="00D049A5"/>
    <w:rsid w:val="00D062EA"/>
    <w:rsid w:val="00D1094E"/>
    <w:rsid w:val="00D24614"/>
    <w:rsid w:val="00D34D10"/>
    <w:rsid w:val="00D371FA"/>
    <w:rsid w:val="00D44346"/>
    <w:rsid w:val="00D47CAA"/>
    <w:rsid w:val="00D51EF5"/>
    <w:rsid w:val="00D715B5"/>
    <w:rsid w:val="00D850D2"/>
    <w:rsid w:val="00DA1826"/>
    <w:rsid w:val="00DA349F"/>
    <w:rsid w:val="00DB329E"/>
    <w:rsid w:val="00DB5C66"/>
    <w:rsid w:val="00DB7D4A"/>
    <w:rsid w:val="00DC0887"/>
    <w:rsid w:val="00DC2E89"/>
    <w:rsid w:val="00DD455B"/>
    <w:rsid w:val="00DE511D"/>
    <w:rsid w:val="00DF777E"/>
    <w:rsid w:val="00E01935"/>
    <w:rsid w:val="00E12BB3"/>
    <w:rsid w:val="00E17C40"/>
    <w:rsid w:val="00E53266"/>
    <w:rsid w:val="00E65B2A"/>
    <w:rsid w:val="00E87667"/>
    <w:rsid w:val="00EA6B47"/>
    <w:rsid w:val="00EB1243"/>
    <w:rsid w:val="00EC11F4"/>
    <w:rsid w:val="00ED1E03"/>
    <w:rsid w:val="00EF0456"/>
    <w:rsid w:val="00EF199B"/>
    <w:rsid w:val="00EF70F9"/>
    <w:rsid w:val="00F03BD4"/>
    <w:rsid w:val="00F04DDC"/>
    <w:rsid w:val="00F120D9"/>
    <w:rsid w:val="00F24FD0"/>
    <w:rsid w:val="00F32931"/>
    <w:rsid w:val="00F32EB7"/>
    <w:rsid w:val="00F33167"/>
    <w:rsid w:val="00F5654E"/>
    <w:rsid w:val="00F65596"/>
    <w:rsid w:val="00F77504"/>
    <w:rsid w:val="00F836AF"/>
    <w:rsid w:val="00F84B7B"/>
    <w:rsid w:val="00F85533"/>
    <w:rsid w:val="00F869DE"/>
    <w:rsid w:val="00F93829"/>
    <w:rsid w:val="00FA00D2"/>
    <w:rsid w:val="00FA663E"/>
    <w:rsid w:val="00FC768F"/>
    <w:rsid w:val="00FD4D19"/>
    <w:rsid w:val="00FD5CE6"/>
    <w:rsid w:val="00FE0CAE"/>
    <w:rsid w:val="00FE1AF6"/>
    <w:rsid w:val="00FF33E8"/>
    <w:rsid w:val="00FF5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F9B"/>
    <w:pPr>
      <w:suppressAutoHyphens/>
    </w:pPr>
    <w:rPr>
      <w:lang w:eastAsia="ar-SA"/>
    </w:rPr>
  </w:style>
  <w:style w:type="paragraph" w:styleId="Heading1">
    <w:name w:val="heading 1"/>
    <w:basedOn w:val="Normal"/>
    <w:next w:val="Normal"/>
    <w:qFormat/>
    <w:rsid w:val="00515F9B"/>
    <w:pPr>
      <w:keepNext/>
      <w:tabs>
        <w:tab w:val="num" w:pos="0"/>
      </w:tabs>
      <w:outlineLvl w:val="0"/>
    </w:pPr>
    <w:rPr>
      <w:b/>
    </w:rPr>
  </w:style>
  <w:style w:type="paragraph" w:styleId="Heading2">
    <w:name w:val="heading 2"/>
    <w:basedOn w:val="Normal"/>
    <w:next w:val="Normal"/>
    <w:qFormat/>
    <w:rsid w:val="00515F9B"/>
    <w:pPr>
      <w:keepNext/>
      <w:tabs>
        <w:tab w:val="num" w:pos="0"/>
      </w:tabs>
      <w:jc w:val="both"/>
      <w:outlineLvl w:val="1"/>
    </w:pPr>
    <w:rPr>
      <w:b/>
    </w:rPr>
  </w:style>
  <w:style w:type="paragraph" w:styleId="Heading3">
    <w:name w:val="heading 3"/>
    <w:basedOn w:val="Normal"/>
    <w:next w:val="Normal"/>
    <w:qFormat/>
    <w:rsid w:val="00515F9B"/>
    <w:pPr>
      <w:keepNext/>
      <w:jc w:val="center"/>
      <w:outlineLvl w:val="2"/>
    </w:pPr>
    <w:rPr>
      <w:b/>
      <w:bCs/>
      <w:i/>
      <w:iCs/>
      <w:color w:val="000000"/>
      <w:sz w:val="28"/>
    </w:rPr>
  </w:style>
  <w:style w:type="paragraph" w:styleId="Heading9">
    <w:name w:val="heading 9"/>
    <w:basedOn w:val="Normal"/>
    <w:next w:val="Normal"/>
    <w:qFormat/>
    <w:rsid w:val="00515F9B"/>
    <w:pPr>
      <w:keepNext/>
      <w:tabs>
        <w:tab w:val="num" w:pos="0"/>
      </w:tabs>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15F9B"/>
    <w:rPr>
      <w:color w:val="0000FF"/>
      <w:u w:val="single"/>
    </w:rPr>
  </w:style>
  <w:style w:type="paragraph" w:styleId="BodyText">
    <w:name w:val="Body Text"/>
    <w:basedOn w:val="Normal"/>
    <w:semiHidden/>
    <w:rsid w:val="00515F9B"/>
    <w:pPr>
      <w:spacing w:line="360" w:lineRule="auto"/>
      <w:jc w:val="both"/>
    </w:pPr>
    <w:rPr>
      <w:sz w:val="22"/>
    </w:rPr>
  </w:style>
  <w:style w:type="paragraph" w:customStyle="1" w:styleId="Nome">
    <w:name w:val="Nome"/>
    <w:basedOn w:val="Normal"/>
    <w:rsid w:val="00515F9B"/>
    <w:pPr>
      <w:ind w:left="426" w:hanging="426"/>
    </w:pPr>
    <w:rPr>
      <w:b/>
      <w:sz w:val="28"/>
    </w:rPr>
  </w:style>
  <w:style w:type="paragraph" w:customStyle="1" w:styleId="Tit">
    <w:name w:val="Tit"/>
    <w:basedOn w:val="Normal"/>
    <w:rsid w:val="00515F9B"/>
    <w:pPr>
      <w:pBdr>
        <w:bottom w:val="single" w:sz="1" w:space="2" w:color="000000"/>
      </w:pBdr>
      <w:shd w:val="clear" w:color="auto" w:fill="F2F2F2"/>
      <w:spacing w:after="120"/>
      <w:ind w:left="851" w:hanging="851"/>
    </w:pPr>
    <w:rPr>
      <w:b/>
      <w:sz w:val="24"/>
    </w:rPr>
  </w:style>
  <w:style w:type="paragraph" w:customStyle="1" w:styleId="WW-CommentText">
    <w:name w:val="WW-Comment Text"/>
    <w:basedOn w:val="Normal"/>
    <w:rsid w:val="00515F9B"/>
  </w:style>
  <w:style w:type="paragraph" w:customStyle="1" w:styleId="WW-NormalWeb">
    <w:name w:val="WW-Normal (Web)"/>
    <w:basedOn w:val="Normal"/>
    <w:rsid w:val="00515F9B"/>
    <w:pPr>
      <w:spacing w:before="280" w:after="115"/>
    </w:pPr>
    <w:rPr>
      <w:rFonts w:ascii="Arial Unicode MS" w:eastAsia="Arial Unicode MS" w:hAnsi="Arial Unicode MS" w:cs="Arial Unicode MS"/>
      <w:sz w:val="24"/>
      <w:szCs w:val="24"/>
    </w:rPr>
  </w:style>
  <w:style w:type="paragraph" w:styleId="NormalWeb">
    <w:name w:val="Normal (Web)"/>
    <w:basedOn w:val="Normal"/>
    <w:semiHidden/>
    <w:rsid w:val="00515F9B"/>
    <w:pPr>
      <w:suppressAutoHyphens w:val="0"/>
      <w:spacing w:before="100" w:beforeAutospacing="1" w:after="100" w:afterAutospacing="1"/>
    </w:pPr>
    <w:rPr>
      <w:rFonts w:ascii="Arial Unicode MS" w:eastAsia="Arial Unicode MS" w:hAnsi="Arial Unicode MS" w:cs="Arial Unicode MS"/>
      <w:color w:val="494949"/>
      <w:sz w:val="24"/>
      <w:szCs w:val="24"/>
      <w:lang w:eastAsia="en-US"/>
    </w:rPr>
  </w:style>
  <w:style w:type="paragraph" w:styleId="Footer">
    <w:name w:val="footer"/>
    <w:basedOn w:val="Normal"/>
    <w:link w:val="FooterChar"/>
    <w:uiPriority w:val="99"/>
    <w:rsid w:val="00515F9B"/>
    <w:pPr>
      <w:tabs>
        <w:tab w:val="center" w:pos="4320"/>
        <w:tab w:val="right" w:pos="8640"/>
      </w:tabs>
      <w:suppressAutoHyphens w:val="0"/>
      <w:spacing w:after="120"/>
    </w:pPr>
    <w:rPr>
      <w:rFonts w:ascii="Arial" w:hAnsi="Arial"/>
    </w:rPr>
  </w:style>
  <w:style w:type="paragraph" w:styleId="Header">
    <w:name w:val="header"/>
    <w:basedOn w:val="Normal"/>
    <w:semiHidden/>
    <w:rsid w:val="00515F9B"/>
    <w:pPr>
      <w:tabs>
        <w:tab w:val="center" w:pos="4320"/>
        <w:tab w:val="right" w:pos="8640"/>
      </w:tabs>
    </w:pPr>
  </w:style>
  <w:style w:type="character" w:styleId="PageNumber">
    <w:name w:val="page number"/>
    <w:basedOn w:val="DefaultParagraphFont"/>
    <w:semiHidden/>
    <w:rsid w:val="00515F9B"/>
  </w:style>
  <w:style w:type="character" w:styleId="FollowedHyperlink">
    <w:name w:val="FollowedHyperlink"/>
    <w:semiHidden/>
    <w:rsid w:val="00515F9B"/>
    <w:rPr>
      <w:color w:val="800080"/>
      <w:u w:val="single"/>
    </w:rPr>
  </w:style>
  <w:style w:type="paragraph" w:styleId="ListParagraph">
    <w:name w:val="List Paragraph"/>
    <w:basedOn w:val="Normal"/>
    <w:uiPriority w:val="34"/>
    <w:qFormat/>
    <w:rsid w:val="00DB329E"/>
    <w:pPr>
      <w:ind w:left="720"/>
    </w:pPr>
  </w:style>
  <w:style w:type="character" w:customStyle="1" w:styleId="FooterChar">
    <w:name w:val="Footer Char"/>
    <w:link w:val="Footer"/>
    <w:uiPriority w:val="99"/>
    <w:rsid w:val="00185F90"/>
    <w:rPr>
      <w:rFonts w:ascii="Arial" w:hAnsi="Arial"/>
    </w:rPr>
  </w:style>
  <w:style w:type="paragraph" w:styleId="BalloonText">
    <w:name w:val="Balloon Text"/>
    <w:basedOn w:val="Normal"/>
    <w:link w:val="BalloonTextChar"/>
    <w:rsid w:val="00185F90"/>
    <w:rPr>
      <w:rFonts w:ascii="Tahoma" w:hAnsi="Tahoma"/>
      <w:sz w:val="16"/>
      <w:szCs w:val="16"/>
    </w:rPr>
  </w:style>
  <w:style w:type="character" w:customStyle="1" w:styleId="BalloonTextChar">
    <w:name w:val="Balloon Text Char"/>
    <w:link w:val="BalloonText"/>
    <w:rsid w:val="00185F90"/>
    <w:rPr>
      <w:rFonts w:ascii="Tahoma" w:hAnsi="Tahoma" w:cs="Tahoma"/>
      <w:sz w:val="16"/>
      <w:szCs w:val="16"/>
      <w:lang w:eastAsia="ar-SA"/>
    </w:rPr>
  </w:style>
  <w:style w:type="character" w:styleId="Strong">
    <w:name w:val="Strong"/>
    <w:basedOn w:val="DefaultParagraphFont"/>
    <w:uiPriority w:val="22"/>
    <w:qFormat/>
    <w:rsid w:val="00EF70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vt:lpstr>
    </vt:vector>
  </TitlesOfParts>
  <Company>sify</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sify</dc:creator>
  <cp:lastModifiedBy>BIG BASKET</cp:lastModifiedBy>
  <cp:revision>3</cp:revision>
  <cp:lastPrinted>2018-05-08T06:37:00Z</cp:lastPrinted>
  <dcterms:created xsi:type="dcterms:W3CDTF">2022-05-18T07:37:00Z</dcterms:created>
  <dcterms:modified xsi:type="dcterms:W3CDTF">2022-05-18T07:39:00Z</dcterms:modified>
</cp:coreProperties>
</file>