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ACE" w:rsidRPr="006B4ACE" w:rsidRDefault="006B4ACE" w:rsidP="007050D7">
      <w:pPr>
        <w:pStyle w:val="Heading2"/>
        <w:spacing w:line="240" w:lineRule="auto"/>
        <w:jc w:val="center"/>
        <w:rPr>
          <w:color w:val="000000"/>
          <w:sz w:val="32"/>
          <w:szCs w:val="32"/>
          <w:u w:val="single"/>
        </w:rPr>
      </w:pPr>
      <w:r w:rsidRPr="006B4ACE">
        <w:rPr>
          <w:color w:val="000000"/>
          <w:sz w:val="32"/>
          <w:szCs w:val="32"/>
          <w:u w:val="single"/>
        </w:rPr>
        <w:t>Curriculum Vitae</w:t>
      </w:r>
    </w:p>
    <w:p w:rsidR="006B4ACE" w:rsidRPr="006B4ACE" w:rsidRDefault="006B4ACE" w:rsidP="006B4ACE"/>
    <w:p w:rsidR="00404513" w:rsidRDefault="00404513" w:rsidP="00564A65">
      <w:pPr>
        <w:pStyle w:val="Heading2"/>
        <w:spacing w:line="240" w:lineRule="auto"/>
        <w:ind w:left="4320" w:firstLine="720"/>
        <w:jc w:val="right"/>
      </w:pPr>
      <w:r>
        <w:t>VAMSY KRISHNA V.D.</w:t>
      </w:r>
    </w:p>
    <w:p w:rsidR="00404513" w:rsidRDefault="0025237E" w:rsidP="00564A65">
      <w:pPr>
        <w:spacing w:after="0" w:line="240" w:lineRule="auto"/>
        <w:jc w:val="right"/>
        <w:rPr>
          <w:rFonts w:ascii="Times New Roman" w:hAnsi="Times New Roman"/>
          <w:sz w:val="24"/>
          <w:szCs w:val="24"/>
        </w:rPr>
      </w:pPr>
      <w:r>
        <w:tab/>
      </w:r>
      <w:r>
        <w:tab/>
      </w:r>
      <w:r w:rsidR="00FD5F00">
        <w:tab/>
      </w:r>
      <w:r w:rsidR="00404513">
        <w:rPr>
          <w:rFonts w:ascii="Times New Roman" w:hAnsi="Times New Roman"/>
          <w:sz w:val="24"/>
          <w:szCs w:val="24"/>
        </w:rPr>
        <w:t>Email: vamsikrishna</w:t>
      </w:r>
      <w:r>
        <w:rPr>
          <w:rFonts w:ascii="Times New Roman" w:hAnsi="Times New Roman"/>
          <w:sz w:val="24"/>
          <w:szCs w:val="24"/>
        </w:rPr>
        <w:t>vd18@gmail</w:t>
      </w:r>
      <w:r w:rsidR="00404513">
        <w:rPr>
          <w:rFonts w:ascii="Times New Roman" w:hAnsi="Times New Roman"/>
          <w:sz w:val="24"/>
          <w:szCs w:val="24"/>
        </w:rPr>
        <w:t>.com</w:t>
      </w:r>
      <w:r w:rsidR="00FD5F00">
        <w:rPr>
          <w:rFonts w:ascii="Times New Roman" w:hAnsi="Times New Roman"/>
          <w:sz w:val="24"/>
          <w:szCs w:val="24"/>
        </w:rPr>
        <w:t xml:space="preserve">, </w:t>
      </w:r>
    </w:p>
    <w:p w:rsidR="00404513" w:rsidRDefault="00404513" w:rsidP="00696BDA">
      <w:pPr>
        <w:spacing w:after="0" w:line="240" w:lineRule="auto"/>
        <w:ind w:left="4320" w:firstLine="720"/>
        <w:jc w:val="right"/>
        <w:rPr>
          <w:rFonts w:ascii="Times New Roman" w:hAnsi="Times New Roman"/>
          <w:sz w:val="24"/>
          <w:szCs w:val="24"/>
        </w:rPr>
      </w:pPr>
      <w:r>
        <w:rPr>
          <w:rFonts w:ascii="Times New Roman" w:hAnsi="Times New Roman"/>
          <w:sz w:val="24"/>
          <w:szCs w:val="24"/>
        </w:rPr>
        <w:t>Contact Numb</w:t>
      </w:r>
      <w:r w:rsidR="00564A65">
        <w:rPr>
          <w:rFonts w:ascii="Times New Roman" w:hAnsi="Times New Roman"/>
          <w:sz w:val="24"/>
          <w:szCs w:val="24"/>
        </w:rPr>
        <w:t>ers:</w:t>
      </w:r>
      <w:r w:rsidR="00696BDA">
        <w:rPr>
          <w:rFonts w:ascii="Times New Roman" w:hAnsi="Times New Roman"/>
          <w:sz w:val="24"/>
          <w:szCs w:val="24"/>
        </w:rPr>
        <w:t xml:space="preserve"> </w:t>
      </w:r>
      <w:r w:rsidR="002B0AA1">
        <w:rPr>
          <w:rFonts w:ascii="Times New Roman" w:hAnsi="Times New Roman"/>
          <w:sz w:val="24"/>
          <w:szCs w:val="24"/>
        </w:rPr>
        <w:t>+919885262996</w:t>
      </w:r>
    </w:p>
    <w:p w:rsidR="006B4ACE" w:rsidRPr="00EB09D1" w:rsidRDefault="00740A5F">
      <w:pPr>
        <w:spacing w:line="240" w:lineRule="auto"/>
        <w:rPr>
          <w:rFonts w:ascii="Times New Roman" w:hAnsi="Times New Roman"/>
          <w:sz w:val="24"/>
          <w:szCs w:val="24"/>
        </w:rPr>
      </w:pPr>
      <w:r>
        <w:rPr>
          <w:rFonts w:ascii="Times New Roman" w:hAnsi="Times New Roman"/>
          <w:noProof/>
          <w:sz w:val="24"/>
          <w:szCs w:val="24"/>
        </w:rPr>
      </w:r>
      <w:r w:rsidR="00740A5F">
        <w:rPr>
          <w:rFonts w:ascii="Times New Roman" w:hAnsi="Times New Roman"/>
          <w:noProof/>
          <w:sz w:val="24"/>
          <w:szCs w:val="24"/>
        </w:rPr>
        <w:pict w14:anchorId="068EA14B">
          <v:rect id="_x0000_i1025" style="width:0;height:1.5pt;mso-position-horizontal-relative:page;mso-position-vertical-relative:page" o:preferrelative="t" o:hralign="center" o:hrstd="t" o:hr="t" fillcolor="#a0a0a0" stroked="f"/>
        </w:pict>
      </w:r>
    </w:p>
    <w:p w:rsidR="00404513" w:rsidRDefault="00404513">
      <w:pPr>
        <w:spacing w:line="240" w:lineRule="auto"/>
        <w:rPr>
          <w:rFonts w:ascii="Times New Roman" w:hAnsi="Times New Roman"/>
          <w:b/>
          <w:sz w:val="24"/>
          <w:szCs w:val="24"/>
          <w:u w:val="single"/>
        </w:rPr>
      </w:pPr>
      <w:r>
        <w:rPr>
          <w:rFonts w:ascii="Times New Roman" w:hAnsi="Times New Roman"/>
          <w:b/>
          <w:sz w:val="24"/>
          <w:szCs w:val="24"/>
          <w:u w:val="single"/>
        </w:rPr>
        <w:t>OBJECTIVE</w:t>
      </w:r>
    </w:p>
    <w:p w:rsidR="001927C6" w:rsidRDefault="00404513" w:rsidP="001927C6">
      <w:pPr>
        <w:spacing w:after="0" w:line="240" w:lineRule="auto"/>
        <w:rPr>
          <w:rFonts w:ascii="Times New Roman" w:hAnsi="Times New Roman"/>
          <w:sz w:val="24"/>
          <w:szCs w:val="24"/>
        </w:rPr>
      </w:pPr>
      <w:r>
        <w:tab/>
      </w:r>
      <w:r w:rsidR="00290C25">
        <w:rPr>
          <w:rFonts w:ascii="Times New Roman" w:hAnsi="Times New Roman"/>
          <w:sz w:val="24"/>
          <w:szCs w:val="24"/>
        </w:rPr>
        <w:t>To e</w:t>
      </w:r>
      <w:r>
        <w:rPr>
          <w:rFonts w:ascii="Times New Roman" w:hAnsi="Times New Roman"/>
          <w:sz w:val="24"/>
          <w:szCs w:val="24"/>
        </w:rPr>
        <w:t xml:space="preserve">xhibit the current technologies applied by the industries in a disciplined and efficient way so as to develop a platform in the field of </w:t>
      </w:r>
      <w:r w:rsidR="0026178A">
        <w:rPr>
          <w:rFonts w:ascii="Times New Roman" w:hAnsi="Times New Roman"/>
          <w:sz w:val="24"/>
          <w:szCs w:val="24"/>
        </w:rPr>
        <w:t>Agriculture B</w:t>
      </w:r>
      <w:r>
        <w:rPr>
          <w:rFonts w:ascii="Times New Roman" w:hAnsi="Times New Roman"/>
          <w:sz w:val="24"/>
          <w:szCs w:val="24"/>
        </w:rPr>
        <w:t xml:space="preserve">iotechnology. </w:t>
      </w:r>
    </w:p>
    <w:p w:rsidR="00EB09D1" w:rsidRPr="001927C6" w:rsidRDefault="00EB09D1" w:rsidP="001927C6">
      <w:pPr>
        <w:spacing w:after="0" w:line="240" w:lineRule="auto"/>
        <w:rPr>
          <w:rFonts w:ascii="Times New Roman" w:hAnsi="Times New Roman"/>
          <w:sz w:val="24"/>
          <w:szCs w:val="24"/>
        </w:rPr>
      </w:pPr>
    </w:p>
    <w:p w:rsidR="006A2A90" w:rsidRDefault="006A2A90">
      <w:pPr>
        <w:spacing w:line="240" w:lineRule="auto"/>
        <w:rPr>
          <w:rFonts w:ascii="Times New Roman" w:hAnsi="Times New Roman"/>
          <w:b/>
          <w:sz w:val="24"/>
          <w:szCs w:val="24"/>
          <w:u w:val="single"/>
        </w:rPr>
      </w:pPr>
      <w:r>
        <w:rPr>
          <w:rFonts w:ascii="Times New Roman" w:hAnsi="Times New Roman"/>
          <w:b/>
          <w:sz w:val="24"/>
          <w:szCs w:val="24"/>
          <w:u w:val="single"/>
        </w:rPr>
        <w:t>EXPERIENCE</w:t>
      </w:r>
    </w:p>
    <w:p w:rsidR="00373A49" w:rsidRPr="002578F9" w:rsidRDefault="00E4385A" w:rsidP="002578F9">
      <w:pPr>
        <w:pStyle w:val="ListParagraph"/>
        <w:numPr>
          <w:ilvl w:val="0"/>
          <w:numId w:val="8"/>
        </w:numPr>
        <w:spacing w:after="0" w:line="240" w:lineRule="auto"/>
        <w:rPr>
          <w:rFonts w:ascii="Times New Roman" w:hAnsi="Times New Roman"/>
          <w:sz w:val="24"/>
          <w:szCs w:val="24"/>
        </w:rPr>
      </w:pPr>
      <w:r w:rsidRPr="002578F9">
        <w:rPr>
          <w:rFonts w:ascii="Times New Roman" w:hAnsi="Times New Roman"/>
          <w:sz w:val="24"/>
          <w:szCs w:val="24"/>
        </w:rPr>
        <w:t xml:space="preserve">Working as a </w:t>
      </w:r>
      <w:r w:rsidR="00740A5F">
        <w:rPr>
          <w:rFonts w:ascii="Times New Roman" w:hAnsi="Times New Roman"/>
          <w:sz w:val="24"/>
          <w:szCs w:val="24"/>
        </w:rPr>
        <w:t xml:space="preserve">Consultant </w:t>
      </w:r>
      <w:r w:rsidR="00D325C8" w:rsidRPr="002578F9">
        <w:rPr>
          <w:rFonts w:ascii="Times New Roman" w:hAnsi="Times New Roman"/>
          <w:sz w:val="24"/>
          <w:szCs w:val="24"/>
        </w:rPr>
        <w:t xml:space="preserve">Freelancer </w:t>
      </w:r>
      <w:r w:rsidR="00373A49" w:rsidRPr="002578F9">
        <w:rPr>
          <w:rFonts w:ascii="Times New Roman" w:hAnsi="Times New Roman"/>
          <w:sz w:val="24"/>
          <w:szCs w:val="24"/>
        </w:rPr>
        <w:t>in</w:t>
      </w:r>
      <w:r w:rsidR="00740A5F">
        <w:rPr>
          <w:rFonts w:ascii="Times New Roman" w:hAnsi="Times New Roman"/>
          <w:sz w:val="24"/>
          <w:szCs w:val="24"/>
        </w:rPr>
        <w:t xml:space="preserve"> </w:t>
      </w:r>
      <w:r w:rsidR="00D325C8" w:rsidRPr="002578F9">
        <w:rPr>
          <w:rFonts w:ascii="Times New Roman" w:hAnsi="Times New Roman"/>
          <w:sz w:val="24"/>
          <w:szCs w:val="24"/>
        </w:rPr>
        <w:t>Hydroponics Farming</w:t>
      </w:r>
    </w:p>
    <w:p w:rsidR="002578F9" w:rsidRDefault="006A2A90" w:rsidP="006A2A90">
      <w:pPr>
        <w:spacing w:after="0" w:line="240" w:lineRule="auto"/>
        <w:ind w:left="360"/>
        <w:rPr>
          <w:rFonts w:ascii="Times New Roman" w:hAnsi="Times New Roman"/>
          <w:b/>
          <w:bCs/>
          <w:sz w:val="24"/>
          <w:szCs w:val="24"/>
        </w:rPr>
      </w:pPr>
      <w:r>
        <w:rPr>
          <w:rFonts w:ascii="Times New Roman" w:hAnsi="Times New Roman"/>
          <w:b/>
          <w:bCs/>
          <w:sz w:val="24"/>
          <w:szCs w:val="24"/>
        </w:rPr>
        <w:t xml:space="preserve">   </w:t>
      </w:r>
      <w:r w:rsidR="00E4385A" w:rsidRPr="00373A49">
        <w:rPr>
          <w:rFonts w:ascii="Times New Roman" w:hAnsi="Times New Roman"/>
          <w:b/>
          <w:bCs/>
          <w:sz w:val="24"/>
          <w:szCs w:val="24"/>
        </w:rPr>
        <w:t xml:space="preserve">From </w:t>
      </w:r>
      <w:r w:rsidR="00321124" w:rsidRPr="00373A49">
        <w:rPr>
          <w:rFonts w:ascii="Times New Roman" w:hAnsi="Times New Roman"/>
          <w:b/>
          <w:bCs/>
          <w:sz w:val="24"/>
          <w:szCs w:val="24"/>
        </w:rPr>
        <w:t xml:space="preserve">July 2021 to </w:t>
      </w:r>
      <w:r w:rsidR="002578F9">
        <w:rPr>
          <w:rFonts w:ascii="Times New Roman" w:hAnsi="Times New Roman"/>
          <w:b/>
          <w:bCs/>
          <w:sz w:val="24"/>
          <w:szCs w:val="24"/>
        </w:rPr>
        <w:t>present</w:t>
      </w:r>
    </w:p>
    <w:p w:rsidR="002578F9" w:rsidRPr="00373A49" w:rsidRDefault="002578F9" w:rsidP="006A2A90">
      <w:pPr>
        <w:spacing w:after="0" w:line="240" w:lineRule="auto"/>
        <w:ind w:left="360"/>
        <w:rPr>
          <w:rFonts w:ascii="Times New Roman" w:hAnsi="Times New Roman"/>
          <w:sz w:val="24"/>
          <w:szCs w:val="24"/>
        </w:rPr>
      </w:pPr>
    </w:p>
    <w:p w:rsidR="002D29EA" w:rsidRDefault="002D29EA" w:rsidP="00696BDA">
      <w:pPr>
        <w:pStyle w:val="Index9"/>
        <w:numPr>
          <w:ilvl w:val="0"/>
          <w:numId w:val="2"/>
        </w:numPr>
        <w:spacing w:after="0" w:line="240" w:lineRule="auto"/>
        <w:rPr>
          <w:rFonts w:ascii="Times New Roman" w:hAnsi="Times New Roman"/>
          <w:sz w:val="24"/>
          <w:szCs w:val="24"/>
        </w:rPr>
      </w:pPr>
      <w:r>
        <w:rPr>
          <w:rFonts w:ascii="Times New Roman" w:hAnsi="Times New Roman"/>
          <w:sz w:val="24"/>
          <w:szCs w:val="24"/>
        </w:rPr>
        <w:t>Working as a Production Manager cum Agronomist</w:t>
      </w:r>
      <w:r w:rsidR="00554D12">
        <w:rPr>
          <w:rFonts w:ascii="Times New Roman" w:hAnsi="Times New Roman"/>
          <w:sz w:val="24"/>
          <w:szCs w:val="24"/>
        </w:rPr>
        <w:t xml:space="preserve"> in Urban Tiller Pvt. Ltd., Hyderabad</w:t>
      </w:r>
      <w:r w:rsidR="007604B8">
        <w:rPr>
          <w:rFonts w:ascii="Times New Roman" w:hAnsi="Times New Roman"/>
          <w:sz w:val="24"/>
          <w:szCs w:val="24"/>
        </w:rPr>
        <w:t>.</w:t>
      </w:r>
    </w:p>
    <w:p w:rsidR="0048071E" w:rsidRDefault="007604B8" w:rsidP="007604B8">
      <w:pPr>
        <w:pStyle w:val="Index9"/>
        <w:spacing w:after="0" w:line="240" w:lineRule="auto"/>
        <w:rPr>
          <w:rFonts w:ascii="Times New Roman" w:hAnsi="Times New Roman"/>
          <w:b/>
          <w:bCs/>
          <w:sz w:val="24"/>
          <w:szCs w:val="24"/>
        </w:rPr>
      </w:pPr>
      <w:r w:rsidRPr="00221B5D">
        <w:rPr>
          <w:rFonts w:ascii="Times New Roman" w:hAnsi="Times New Roman"/>
          <w:b/>
          <w:bCs/>
          <w:sz w:val="24"/>
          <w:szCs w:val="24"/>
        </w:rPr>
        <w:t xml:space="preserve">From </w:t>
      </w:r>
      <w:r w:rsidR="00E42258" w:rsidRPr="00221B5D">
        <w:rPr>
          <w:rFonts w:ascii="Times New Roman" w:hAnsi="Times New Roman"/>
          <w:b/>
          <w:bCs/>
          <w:sz w:val="24"/>
          <w:szCs w:val="24"/>
        </w:rPr>
        <w:t>Nov 2020</w:t>
      </w:r>
      <w:r w:rsidR="00221B5D" w:rsidRPr="00221B5D">
        <w:rPr>
          <w:rFonts w:ascii="Times New Roman" w:hAnsi="Times New Roman"/>
          <w:b/>
          <w:bCs/>
          <w:sz w:val="24"/>
          <w:szCs w:val="24"/>
        </w:rPr>
        <w:t xml:space="preserve"> to </w:t>
      </w:r>
      <w:r w:rsidR="002D1FAE">
        <w:rPr>
          <w:rFonts w:ascii="Times New Roman" w:hAnsi="Times New Roman"/>
          <w:b/>
          <w:bCs/>
          <w:sz w:val="24"/>
          <w:szCs w:val="24"/>
        </w:rPr>
        <w:t>July 2021</w:t>
      </w:r>
    </w:p>
    <w:p w:rsidR="0048071E" w:rsidRPr="00221B5D" w:rsidRDefault="0048071E" w:rsidP="007604B8">
      <w:pPr>
        <w:pStyle w:val="Index9"/>
        <w:spacing w:after="0" w:line="240" w:lineRule="auto"/>
        <w:rPr>
          <w:rFonts w:ascii="Times New Roman" w:hAnsi="Times New Roman"/>
          <w:b/>
          <w:bCs/>
          <w:sz w:val="24"/>
          <w:szCs w:val="24"/>
        </w:rPr>
      </w:pPr>
    </w:p>
    <w:p w:rsidR="00696BDA" w:rsidRPr="001411CD" w:rsidRDefault="00C20FF3" w:rsidP="00696BDA">
      <w:pPr>
        <w:pStyle w:val="Index9"/>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Working as a Production Manager in Happylef Greenhouse, Universal Food Company, Al Wafrah, Kuwait. </w:t>
      </w:r>
    </w:p>
    <w:p w:rsidR="00696BDA" w:rsidRPr="001411CD" w:rsidRDefault="00C20FF3" w:rsidP="00696BDA">
      <w:pPr>
        <w:pStyle w:val="Index9"/>
        <w:spacing w:after="0" w:line="240" w:lineRule="auto"/>
        <w:rPr>
          <w:rFonts w:ascii="Times New Roman" w:hAnsi="Times New Roman"/>
          <w:sz w:val="24"/>
          <w:szCs w:val="24"/>
        </w:rPr>
      </w:pPr>
      <w:r>
        <w:rPr>
          <w:rFonts w:ascii="Times New Roman" w:hAnsi="Times New Roman"/>
          <w:b/>
          <w:sz w:val="24"/>
          <w:szCs w:val="24"/>
        </w:rPr>
        <w:t xml:space="preserve">From Jan 2020 to </w:t>
      </w:r>
      <w:r w:rsidR="007604B8">
        <w:rPr>
          <w:rFonts w:ascii="Times New Roman" w:hAnsi="Times New Roman"/>
          <w:b/>
          <w:sz w:val="24"/>
          <w:szCs w:val="24"/>
        </w:rPr>
        <w:t>Aug 2020</w:t>
      </w:r>
    </w:p>
    <w:p w:rsidR="00696BDA" w:rsidRPr="001411CD" w:rsidRDefault="00696BDA" w:rsidP="00696BDA">
      <w:pPr>
        <w:pStyle w:val="Index9"/>
        <w:spacing w:after="0" w:line="240" w:lineRule="auto"/>
        <w:rPr>
          <w:rFonts w:ascii="Times New Roman" w:hAnsi="Times New Roman"/>
          <w:sz w:val="24"/>
          <w:szCs w:val="24"/>
        </w:rPr>
      </w:pPr>
    </w:p>
    <w:p w:rsidR="00696BDA" w:rsidRPr="001411CD" w:rsidRDefault="00696BDA" w:rsidP="00696BDA">
      <w:pPr>
        <w:pStyle w:val="Index9"/>
        <w:numPr>
          <w:ilvl w:val="0"/>
          <w:numId w:val="2"/>
        </w:numPr>
        <w:spacing w:after="0" w:line="240" w:lineRule="auto"/>
        <w:rPr>
          <w:rFonts w:ascii="Times New Roman" w:hAnsi="Times New Roman"/>
          <w:sz w:val="24"/>
          <w:szCs w:val="24"/>
        </w:rPr>
      </w:pPr>
      <w:r>
        <w:rPr>
          <w:rFonts w:ascii="Times New Roman" w:hAnsi="Times New Roman"/>
          <w:sz w:val="24"/>
          <w:szCs w:val="24"/>
        </w:rPr>
        <w:t>Working</w:t>
      </w:r>
      <w:r w:rsidRPr="001411CD">
        <w:rPr>
          <w:rFonts w:ascii="Times New Roman" w:hAnsi="Times New Roman"/>
          <w:sz w:val="24"/>
          <w:szCs w:val="24"/>
        </w:rPr>
        <w:t xml:space="preserve"> as</w:t>
      </w:r>
      <w:r>
        <w:rPr>
          <w:rFonts w:ascii="Times New Roman" w:hAnsi="Times New Roman"/>
          <w:sz w:val="24"/>
          <w:szCs w:val="24"/>
        </w:rPr>
        <w:t xml:space="preserve"> a Agronomist cum Farm Manager in Al Zahia Smart Farm, Sharjah City for Humanitarian Services, Khorfakkan, UAE</w:t>
      </w:r>
      <w:r w:rsidRPr="001411CD">
        <w:rPr>
          <w:rFonts w:ascii="Times New Roman" w:hAnsi="Times New Roman"/>
          <w:sz w:val="24"/>
          <w:szCs w:val="24"/>
        </w:rPr>
        <w:t>.</w:t>
      </w:r>
    </w:p>
    <w:p w:rsidR="00696BDA" w:rsidRPr="00C26C2F" w:rsidRDefault="00696BDA" w:rsidP="00696BDA">
      <w:pPr>
        <w:pStyle w:val="Index9"/>
        <w:spacing w:after="0" w:line="240" w:lineRule="auto"/>
        <w:rPr>
          <w:rFonts w:ascii="Times New Roman" w:hAnsi="Times New Roman"/>
          <w:b/>
          <w:sz w:val="24"/>
          <w:szCs w:val="24"/>
        </w:rPr>
      </w:pPr>
      <w:r>
        <w:rPr>
          <w:rFonts w:ascii="Times New Roman" w:hAnsi="Times New Roman"/>
          <w:b/>
          <w:sz w:val="24"/>
          <w:szCs w:val="24"/>
        </w:rPr>
        <w:t xml:space="preserve">From Feb 2019 to </w:t>
      </w:r>
      <w:r w:rsidR="00C20FF3">
        <w:rPr>
          <w:rFonts w:ascii="Times New Roman" w:hAnsi="Times New Roman"/>
          <w:b/>
          <w:sz w:val="24"/>
          <w:szCs w:val="24"/>
        </w:rPr>
        <w:t>Dec 2019.</w:t>
      </w:r>
    </w:p>
    <w:p w:rsidR="00696BDA" w:rsidRDefault="00696BDA" w:rsidP="00B44FC4">
      <w:pPr>
        <w:pStyle w:val="Index9"/>
        <w:spacing w:after="0" w:line="240" w:lineRule="auto"/>
        <w:rPr>
          <w:rFonts w:ascii="Times New Roman" w:hAnsi="Times New Roman"/>
          <w:sz w:val="24"/>
          <w:szCs w:val="24"/>
        </w:rPr>
      </w:pPr>
    </w:p>
    <w:p w:rsidR="00C26C2F" w:rsidRPr="001411CD" w:rsidRDefault="00C26C2F" w:rsidP="00C26C2F">
      <w:pPr>
        <w:pStyle w:val="Index9"/>
        <w:numPr>
          <w:ilvl w:val="0"/>
          <w:numId w:val="2"/>
        </w:numPr>
        <w:spacing w:after="0" w:line="240" w:lineRule="auto"/>
        <w:rPr>
          <w:rFonts w:ascii="Times New Roman" w:hAnsi="Times New Roman"/>
          <w:sz w:val="24"/>
          <w:szCs w:val="24"/>
        </w:rPr>
      </w:pPr>
      <w:r>
        <w:rPr>
          <w:rFonts w:ascii="Times New Roman" w:hAnsi="Times New Roman"/>
          <w:sz w:val="24"/>
          <w:szCs w:val="24"/>
        </w:rPr>
        <w:t>Working</w:t>
      </w:r>
      <w:r w:rsidRPr="001411CD">
        <w:rPr>
          <w:rFonts w:ascii="Times New Roman" w:hAnsi="Times New Roman"/>
          <w:sz w:val="24"/>
          <w:szCs w:val="24"/>
        </w:rPr>
        <w:t xml:space="preserve"> as</w:t>
      </w:r>
      <w:r>
        <w:rPr>
          <w:rFonts w:ascii="Times New Roman" w:hAnsi="Times New Roman"/>
          <w:sz w:val="24"/>
          <w:szCs w:val="24"/>
        </w:rPr>
        <w:t xml:space="preserve"> a Agronomist in Mazaya Greenhouse LLC, Muscat, Oman</w:t>
      </w:r>
      <w:r w:rsidRPr="001411CD">
        <w:rPr>
          <w:rFonts w:ascii="Times New Roman" w:hAnsi="Times New Roman"/>
          <w:sz w:val="24"/>
          <w:szCs w:val="24"/>
        </w:rPr>
        <w:t>.</w:t>
      </w:r>
    </w:p>
    <w:p w:rsidR="00C26C2F" w:rsidRPr="00C26C2F" w:rsidRDefault="00696BDA" w:rsidP="00C26C2F">
      <w:pPr>
        <w:pStyle w:val="Index9"/>
        <w:spacing w:after="0" w:line="240" w:lineRule="auto"/>
        <w:rPr>
          <w:rFonts w:ascii="Times New Roman" w:hAnsi="Times New Roman"/>
          <w:b/>
          <w:sz w:val="24"/>
          <w:szCs w:val="24"/>
        </w:rPr>
      </w:pPr>
      <w:r>
        <w:rPr>
          <w:rFonts w:ascii="Times New Roman" w:hAnsi="Times New Roman"/>
          <w:b/>
          <w:sz w:val="24"/>
          <w:szCs w:val="24"/>
        </w:rPr>
        <w:t>From May 2017 to Dec 2018</w:t>
      </w:r>
      <w:r w:rsidR="00C26C2F">
        <w:rPr>
          <w:rFonts w:ascii="Times New Roman" w:hAnsi="Times New Roman"/>
          <w:b/>
          <w:sz w:val="24"/>
          <w:szCs w:val="24"/>
        </w:rPr>
        <w:t>.</w:t>
      </w:r>
    </w:p>
    <w:p w:rsidR="00C26C2F" w:rsidRDefault="00C26C2F" w:rsidP="00C26C2F">
      <w:pPr>
        <w:pStyle w:val="Index9"/>
        <w:spacing w:after="0" w:line="240" w:lineRule="auto"/>
        <w:rPr>
          <w:rFonts w:ascii="Times New Roman" w:hAnsi="Times New Roman"/>
          <w:sz w:val="24"/>
          <w:szCs w:val="24"/>
        </w:rPr>
      </w:pPr>
    </w:p>
    <w:p w:rsidR="004B118D" w:rsidRPr="001411CD" w:rsidRDefault="004B118D">
      <w:pPr>
        <w:pStyle w:val="Index9"/>
        <w:numPr>
          <w:ilvl w:val="0"/>
          <w:numId w:val="2"/>
        </w:numPr>
        <w:spacing w:after="0" w:line="240" w:lineRule="auto"/>
        <w:rPr>
          <w:rFonts w:ascii="Times New Roman" w:hAnsi="Times New Roman"/>
          <w:sz w:val="24"/>
          <w:szCs w:val="24"/>
        </w:rPr>
      </w:pPr>
      <w:r w:rsidRPr="001411CD">
        <w:rPr>
          <w:rFonts w:ascii="Times New Roman" w:hAnsi="Times New Roman"/>
          <w:sz w:val="24"/>
          <w:szCs w:val="24"/>
        </w:rPr>
        <w:t>Worked as a Hydroponic Research Associate in Dr.</w:t>
      </w:r>
      <w:r w:rsidR="00E50F1B" w:rsidRPr="001411CD">
        <w:rPr>
          <w:rFonts w:ascii="Times New Roman" w:hAnsi="Times New Roman"/>
          <w:sz w:val="24"/>
          <w:szCs w:val="24"/>
        </w:rPr>
        <w:t xml:space="preserve"> </w:t>
      </w:r>
      <w:r w:rsidRPr="001411CD">
        <w:rPr>
          <w:rFonts w:ascii="Times New Roman" w:hAnsi="Times New Roman"/>
          <w:sz w:val="24"/>
          <w:szCs w:val="24"/>
        </w:rPr>
        <w:t>G Wellness Pvt. Ltd., New Delhi.</w:t>
      </w:r>
    </w:p>
    <w:p w:rsidR="000A156D" w:rsidRPr="001411CD" w:rsidRDefault="00FF023D" w:rsidP="00FF023D">
      <w:pPr>
        <w:pStyle w:val="Index9"/>
        <w:spacing w:after="0" w:line="240" w:lineRule="auto"/>
        <w:rPr>
          <w:rFonts w:ascii="Times New Roman" w:hAnsi="Times New Roman"/>
          <w:b/>
          <w:sz w:val="24"/>
          <w:szCs w:val="24"/>
        </w:rPr>
      </w:pPr>
      <w:r>
        <w:rPr>
          <w:rFonts w:ascii="Times New Roman" w:hAnsi="Times New Roman"/>
          <w:b/>
          <w:sz w:val="24"/>
          <w:szCs w:val="24"/>
        </w:rPr>
        <w:t>From July 2016 to January</w:t>
      </w:r>
      <w:r w:rsidR="00C26C2F">
        <w:rPr>
          <w:rFonts w:ascii="Times New Roman" w:hAnsi="Times New Roman"/>
          <w:b/>
          <w:sz w:val="24"/>
          <w:szCs w:val="24"/>
        </w:rPr>
        <w:t xml:space="preserve"> 2017</w:t>
      </w:r>
      <w:r w:rsidR="000A156D" w:rsidRPr="001411CD">
        <w:rPr>
          <w:rFonts w:ascii="Times New Roman" w:hAnsi="Times New Roman"/>
          <w:b/>
          <w:sz w:val="24"/>
          <w:szCs w:val="24"/>
        </w:rPr>
        <w:t>.</w:t>
      </w:r>
    </w:p>
    <w:p w:rsidR="000A156D" w:rsidRPr="001411CD" w:rsidRDefault="000A156D" w:rsidP="000A156D">
      <w:pPr>
        <w:pStyle w:val="Index9"/>
        <w:spacing w:after="0" w:line="240" w:lineRule="auto"/>
        <w:rPr>
          <w:rFonts w:ascii="Times New Roman" w:hAnsi="Times New Roman"/>
          <w:sz w:val="24"/>
          <w:szCs w:val="24"/>
        </w:rPr>
      </w:pPr>
    </w:p>
    <w:p w:rsidR="004B118D" w:rsidRPr="001411CD" w:rsidRDefault="004B118D">
      <w:pPr>
        <w:pStyle w:val="Index9"/>
        <w:numPr>
          <w:ilvl w:val="0"/>
          <w:numId w:val="2"/>
        </w:numPr>
        <w:spacing w:after="0" w:line="240" w:lineRule="auto"/>
        <w:rPr>
          <w:rFonts w:ascii="Times New Roman" w:hAnsi="Times New Roman"/>
          <w:sz w:val="24"/>
          <w:szCs w:val="24"/>
        </w:rPr>
      </w:pPr>
      <w:r w:rsidRPr="001411CD">
        <w:rPr>
          <w:rFonts w:ascii="Times New Roman" w:hAnsi="Times New Roman"/>
          <w:sz w:val="24"/>
          <w:szCs w:val="24"/>
        </w:rPr>
        <w:t>Worked as a Hydroponic Trainee in Growing Greens, Bangalore.</w:t>
      </w:r>
    </w:p>
    <w:p w:rsidR="000A156D" w:rsidRPr="001411CD" w:rsidRDefault="001411CD" w:rsidP="000A156D">
      <w:pPr>
        <w:pStyle w:val="Index9"/>
        <w:spacing w:after="0" w:line="240" w:lineRule="auto"/>
        <w:rPr>
          <w:rFonts w:ascii="Times New Roman" w:hAnsi="Times New Roman"/>
          <w:b/>
          <w:sz w:val="24"/>
          <w:szCs w:val="24"/>
        </w:rPr>
      </w:pPr>
      <w:r w:rsidRPr="001411CD">
        <w:rPr>
          <w:rFonts w:ascii="Times New Roman" w:hAnsi="Times New Roman"/>
          <w:b/>
          <w:sz w:val="24"/>
          <w:szCs w:val="24"/>
        </w:rPr>
        <w:t>From</w:t>
      </w:r>
      <w:r>
        <w:rPr>
          <w:rFonts w:ascii="Times New Roman" w:hAnsi="Times New Roman"/>
          <w:b/>
          <w:sz w:val="24"/>
          <w:szCs w:val="24"/>
        </w:rPr>
        <w:t xml:space="preserve"> April 2015</w:t>
      </w:r>
      <w:r w:rsidR="000A156D" w:rsidRPr="001411CD">
        <w:rPr>
          <w:rFonts w:ascii="Times New Roman" w:hAnsi="Times New Roman"/>
          <w:b/>
          <w:sz w:val="24"/>
          <w:szCs w:val="24"/>
        </w:rPr>
        <w:t xml:space="preserve"> to June 2016.</w:t>
      </w:r>
    </w:p>
    <w:p w:rsidR="000A156D" w:rsidRPr="001411CD" w:rsidRDefault="000A156D" w:rsidP="000A156D">
      <w:pPr>
        <w:pStyle w:val="Index9"/>
        <w:spacing w:after="0" w:line="240" w:lineRule="auto"/>
        <w:rPr>
          <w:rFonts w:ascii="Times New Roman" w:hAnsi="Times New Roman"/>
          <w:sz w:val="24"/>
          <w:szCs w:val="24"/>
        </w:rPr>
      </w:pPr>
    </w:p>
    <w:p w:rsidR="00404513" w:rsidRDefault="00404513">
      <w:pPr>
        <w:pStyle w:val="Index9"/>
        <w:numPr>
          <w:ilvl w:val="0"/>
          <w:numId w:val="2"/>
        </w:numPr>
        <w:spacing w:after="0" w:line="240" w:lineRule="auto"/>
        <w:rPr>
          <w:rFonts w:ascii="Times New Roman" w:hAnsi="Times New Roman"/>
          <w:sz w:val="24"/>
          <w:szCs w:val="24"/>
        </w:rPr>
      </w:pPr>
      <w:r w:rsidRPr="001411CD">
        <w:rPr>
          <w:rFonts w:ascii="Times New Roman" w:hAnsi="Times New Roman"/>
          <w:sz w:val="24"/>
          <w:szCs w:val="24"/>
        </w:rPr>
        <w:t xml:space="preserve">Worked as </w:t>
      </w:r>
      <w:r w:rsidR="00C26C2F">
        <w:rPr>
          <w:rFonts w:ascii="Times New Roman" w:hAnsi="Times New Roman"/>
          <w:sz w:val="24"/>
          <w:szCs w:val="24"/>
        </w:rPr>
        <w:t xml:space="preserve">a </w:t>
      </w:r>
      <w:r w:rsidRPr="001411CD">
        <w:rPr>
          <w:rFonts w:ascii="Times New Roman" w:hAnsi="Times New Roman"/>
          <w:sz w:val="24"/>
          <w:szCs w:val="24"/>
        </w:rPr>
        <w:t>Assistant Quality Control Man</w:t>
      </w:r>
      <w:r w:rsidR="00FF418B">
        <w:rPr>
          <w:rFonts w:ascii="Times New Roman" w:hAnsi="Times New Roman"/>
          <w:sz w:val="24"/>
          <w:szCs w:val="24"/>
        </w:rPr>
        <w:t>a</w:t>
      </w:r>
      <w:r w:rsidRPr="001411CD">
        <w:rPr>
          <w:rFonts w:ascii="Times New Roman" w:hAnsi="Times New Roman"/>
          <w:sz w:val="24"/>
          <w:szCs w:val="24"/>
        </w:rPr>
        <w:t>ger in GRN Construction (Z) Ltd., Maamba, Zambia.</w:t>
      </w:r>
    </w:p>
    <w:p w:rsidR="001411CD" w:rsidRPr="001411CD" w:rsidRDefault="001411CD" w:rsidP="001411CD">
      <w:pPr>
        <w:pStyle w:val="Index9"/>
        <w:spacing w:after="0" w:line="240" w:lineRule="auto"/>
        <w:rPr>
          <w:rFonts w:ascii="Times New Roman" w:hAnsi="Times New Roman"/>
          <w:b/>
          <w:sz w:val="24"/>
          <w:szCs w:val="24"/>
        </w:rPr>
      </w:pPr>
      <w:r w:rsidRPr="001411CD">
        <w:rPr>
          <w:rFonts w:ascii="Times New Roman" w:hAnsi="Times New Roman"/>
          <w:b/>
          <w:sz w:val="24"/>
          <w:szCs w:val="24"/>
        </w:rPr>
        <w:t>From May 2013 to Dec 2013.</w:t>
      </w:r>
    </w:p>
    <w:p w:rsidR="000A156D" w:rsidRPr="001411CD" w:rsidRDefault="000A156D" w:rsidP="000A156D">
      <w:pPr>
        <w:pStyle w:val="Index9"/>
        <w:spacing w:after="0" w:line="240" w:lineRule="auto"/>
        <w:rPr>
          <w:rFonts w:ascii="Times New Roman" w:hAnsi="Times New Roman"/>
          <w:sz w:val="24"/>
          <w:szCs w:val="24"/>
        </w:rPr>
      </w:pPr>
    </w:p>
    <w:p w:rsidR="00404513" w:rsidRDefault="00404513">
      <w:pPr>
        <w:pStyle w:val="Index9"/>
        <w:numPr>
          <w:ilvl w:val="0"/>
          <w:numId w:val="2"/>
        </w:numPr>
        <w:spacing w:after="0" w:line="240" w:lineRule="auto"/>
        <w:rPr>
          <w:rFonts w:ascii="Times New Roman" w:hAnsi="Times New Roman"/>
          <w:sz w:val="24"/>
          <w:szCs w:val="24"/>
        </w:rPr>
      </w:pPr>
      <w:r w:rsidRPr="001411CD">
        <w:rPr>
          <w:rFonts w:ascii="Times New Roman" w:hAnsi="Times New Roman"/>
          <w:sz w:val="24"/>
          <w:szCs w:val="24"/>
        </w:rPr>
        <w:t>Worked as a Quality Control Man</w:t>
      </w:r>
      <w:r w:rsidR="00D3085A">
        <w:rPr>
          <w:rFonts w:ascii="Times New Roman" w:hAnsi="Times New Roman"/>
          <w:sz w:val="24"/>
          <w:szCs w:val="24"/>
        </w:rPr>
        <w:t>a</w:t>
      </w:r>
      <w:r w:rsidRPr="001411CD">
        <w:rPr>
          <w:rFonts w:ascii="Times New Roman" w:hAnsi="Times New Roman"/>
          <w:sz w:val="24"/>
          <w:szCs w:val="24"/>
        </w:rPr>
        <w:t>ger in GRN Construction Pvt. Ltd., Hyderabad, India.</w:t>
      </w:r>
    </w:p>
    <w:p w:rsidR="001411CD" w:rsidRPr="001411CD" w:rsidRDefault="001411CD" w:rsidP="001411CD">
      <w:pPr>
        <w:pStyle w:val="Index9"/>
        <w:spacing w:after="0" w:line="240" w:lineRule="auto"/>
        <w:ind w:left="0" w:firstLine="720"/>
        <w:rPr>
          <w:rFonts w:ascii="Times New Roman" w:hAnsi="Times New Roman"/>
          <w:b/>
          <w:sz w:val="24"/>
          <w:szCs w:val="24"/>
        </w:rPr>
      </w:pPr>
      <w:r w:rsidRPr="001411CD">
        <w:rPr>
          <w:rFonts w:ascii="Times New Roman" w:hAnsi="Times New Roman"/>
          <w:b/>
          <w:sz w:val="24"/>
          <w:szCs w:val="24"/>
        </w:rPr>
        <w:t>From</w:t>
      </w:r>
      <w:r w:rsidR="00BD2A02">
        <w:rPr>
          <w:rFonts w:ascii="Times New Roman" w:hAnsi="Times New Roman"/>
          <w:b/>
          <w:sz w:val="24"/>
          <w:szCs w:val="24"/>
        </w:rPr>
        <w:t xml:space="preserve"> March 2012</w:t>
      </w:r>
      <w:r w:rsidRPr="001411CD">
        <w:rPr>
          <w:rFonts w:ascii="Times New Roman" w:hAnsi="Times New Roman"/>
          <w:b/>
          <w:sz w:val="24"/>
          <w:szCs w:val="24"/>
        </w:rPr>
        <w:t xml:space="preserve"> to April 2013.</w:t>
      </w:r>
    </w:p>
    <w:p w:rsidR="000A156D" w:rsidRPr="001411CD" w:rsidRDefault="000A156D" w:rsidP="000A156D">
      <w:pPr>
        <w:pStyle w:val="Index9"/>
        <w:spacing w:after="0" w:line="240" w:lineRule="auto"/>
        <w:ind w:left="0"/>
        <w:rPr>
          <w:rFonts w:ascii="Times New Roman" w:hAnsi="Times New Roman"/>
          <w:sz w:val="24"/>
          <w:szCs w:val="24"/>
        </w:rPr>
      </w:pPr>
    </w:p>
    <w:p w:rsidR="00404513" w:rsidRPr="001411CD" w:rsidRDefault="00404513">
      <w:pPr>
        <w:pStyle w:val="Index9"/>
        <w:numPr>
          <w:ilvl w:val="0"/>
          <w:numId w:val="2"/>
        </w:numPr>
        <w:spacing w:after="0" w:line="240" w:lineRule="auto"/>
        <w:rPr>
          <w:rFonts w:ascii="Times New Roman" w:hAnsi="Times New Roman"/>
          <w:sz w:val="24"/>
          <w:szCs w:val="24"/>
        </w:rPr>
      </w:pPr>
      <w:r w:rsidRPr="001411CD">
        <w:rPr>
          <w:rFonts w:ascii="Times New Roman" w:hAnsi="Times New Roman"/>
          <w:sz w:val="24"/>
          <w:szCs w:val="24"/>
        </w:rPr>
        <w:t>Worked as a Field Investigator in Highway Surveyors Pvt. Ltd., Rajahmundry.</w:t>
      </w:r>
    </w:p>
    <w:p w:rsidR="000A156D" w:rsidRPr="001411CD" w:rsidRDefault="000A156D" w:rsidP="000A156D">
      <w:pPr>
        <w:pStyle w:val="Index9"/>
        <w:spacing w:after="0" w:line="240" w:lineRule="auto"/>
        <w:rPr>
          <w:rFonts w:ascii="Times New Roman" w:hAnsi="Times New Roman"/>
          <w:b/>
          <w:sz w:val="24"/>
          <w:szCs w:val="24"/>
        </w:rPr>
      </w:pPr>
      <w:r w:rsidRPr="001411CD">
        <w:rPr>
          <w:rFonts w:ascii="Times New Roman" w:hAnsi="Times New Roman"/>
          <w:b/>
          <w:sz w:val="24"/>
          <w:szCs w:val="24"/>
        </w:rPr>
        <w:t xml:space="preserve">From Feb 2008 </w:t>
      </w:r>
      <w:r w:rsidR="001411CD" w:rsidRPr="001411CD">
        <w:rPr>
          <w:rFonts w:ascii="Times New Roman" w:hAnsi="Times New Roman"/>
          <w:b/>
          <w:sz w:val="24"/>
          <w:szCs w:val="24"/>
        </w:rPr>
        <w:t>to July</w:t>
      </w:r>
      <w:r w:rsidRPr="001411CD">
        <w:rPr>
          <w:rFonts w:ascii="Times New Roman" w:hAnsi="Times New Roman"/>
          <w:b/>
          <w:sz w:val="24"/>
          <w:szCs w:val="24"/>
        </w:rPr>
        <w:t xml:space="preserve"> 2009.</w:t>
      </w:r>
    </w:p>
    <w:p w:rsidR="000A156D" w:rsidRPr="001411CD" w:rsidRDefault="000A156D" w:rsidP="000A156D">
      <w:pPr>
        <w:pStyle w:val="Index9"/>
        <w:spacing w:after="0" w:line="240" w:lineRule="auto"/>
        <w:rPr>
          <w:rFonts w:ascii="Times New Roman" w:hAnsi="Times New Roman"/>
          <w:sz w:val="24"/>
          <w:szCs w:val="24"/>
        </w:rPr>
      </w:pPr>
    </w:p>
    <w:p w:rsidR="00404513" w:rsidRPr="001411CD" w:rsidRDefault="00404513">
      <w:pPr>
        <w:pStyle w:val="TOC1"/>
        <w:numPr>
          <w:ilvl w:val="0"/>
          <w:numId w:val="3"/>
        </w:numPr>
        <w:spacing w:line="240" w:lineRule="auto"/>
        <w:rPr>
          <w:rFonts w:ascii="Times New Roman" w:hAnsi="Times New Roman"/>
        </w:rPr>
      </w:pPr>
      <w:r w:rsidRPr="001411CD">
        <w:rPr>
          <w:rFonts w:ascii="Times New Roman" w:hAnsi="Times New Roman"/>
        </w:rPr>
        <w:t>Worked as a Trainee Research Associate in GVK Bioscience Pvt. Ltd., Hyderabad.</w:t>
      </w:r>
    </w:p>
    <w:p w:rsidR="007050D7" w:rsidRDefault="000A156D" w:rsidP="00EB09D1">
      <w:pPr>
        <w:pStyle w:val="Index9"/>
        <w:spacing w:after="0" w:line="240" w:lineRule="auto"/>
        <w:rPr>
          <w:rFonts w:ascii="Times New Roman" w:hAnsi="Times New Roman"/>
          <w:b/>
          <w:sz w:val="24"/>
          <w:szCs w:val="24"/>
        </w:rPr>
      </w:pPr>
      <w:r w:rsidRPr="001411CD">
        <w:rPr>
          <w:rFonts w:ascii="Times New Roman" w:hAnsi="Times New Roman"/>
          <w:b/>
          <w:sz w:val="24"/>
          <w:szCs w:val="24"/>
        </w:rPr>
        <w:t>From</w:t>
      </w:r>
      <w:r w:rsidR="001411CD" w:rsidRPr="001411CD">
        <w:rPr>
          <w:rFonts w:ascii="Times New Roman" w:hAnsi="Times New Roman"/>
          <w:b/>
          <w:sz w:val="24"/>
          <w:szCs w:val="24"/>
        </w:rPr>
        <w:t xml:space="preserve"> Nov</w:t>
      </w:r>
      <w:r w:rsidRPr="001411CD">
        <w:rPr>
          <w:rFonts w:ascii="Times New Roman" w:hAnsi="Times New Roman"/>
          <w:b/>
          <w:sz w:val="24"/>
          <w:szCs w:val="24"/>
        </w:rPr>
        <w:t xml:space="preserve"> 2006 </w:t>
      </w:r>
      <w:r w:rsidR="001411CD" w:rsidRPr="001411CD">
        <w:rPr>
          <w:rFonts w:ascii="Times New Roman" w:hAnsi="Times New Roman"/>
          <w:b/>
          <w:sz w:val="24"/>
          <w:szCs w:val="24"/>
        </w:rPr>
        <w:t>to Dec</w:t>
      </w:r>
      <w:r w:rsidRPr="001411CD">
        <w:rPr>
          <w:rFonts w:ascii="Times New Roman" w:hAnsi="Times New Roman"/>
          <w:b/>
          <w:sz w:val="24"/>
          <w:szCs w:val="24"/>
        </w:rPr>
        <w:t xml:space="preserve"> 2007.</w:t>
      </w:r>
    </w:p>
    <w:p w:rsidR="002578F9" w:rsidRPr="00EB09D1" w:rsidRDefault="002578F9" w:rsidP="00EB09D1">
      <w:pPr>
        <w:pStyle w:val="Index9"/>
        <w:spacing w:after="0" w:line="240" w:lineRule="auto"/>
        <w:rPr>
          <w:rFonts w:ascii="Times New Roman" w:hAnsi="Times New Roman"/>
          <w:b/>
          <w:sz w:val="24"/>
          <w:szCs w:val="24"/>
        </w:rPr>
      </w:pPr>
    </w:p>
    <w:p w:rsidR="00404513" w:rsidRDefault="00404513">
      <w:pPr>
        <w:spacing w:line="240" w:lineRule="auto"/>
        <w:rPr>
          <w:rFonts w:ascii="Times New Roman" w:hAnsi="Times New Roman"/>
          <w:b/>
          <w:sz w:val="24"/>
          <w:szCs w:val="24"/>
          <w:u w:val="single"/>
        </w:rPr>
      </w:pPr>
      <w:r>
        <w:rPr>
          <w:rFonts w:ascii="Times New Roman" w:hAnsi="Times New Roman"/>
          <w:b/>
          <w:sz w:val="24"/>
          <w:szCs w:val="24"/>
          <w:u w:val="single"/>
        </w:rPr>
        <w:t>EDUCATION</w:t>
      </w:r>
    </w:p>
    <w:p w:rsidR="00404513" w:rsidRDefault="00404513">
      <w:pPr>
        <w:spacing w:after="0" w:line="240" w:lineRule="auto"/>
        <w:ind w:left="1440" w:hanging="1440"/>
        <w:rPr>
          <w:rFonts w:ascii="Times New Roman" w:hAnsi="Times New Roman"/>
          <w:sz w:val="24"/>
          <w:szCs w:val="24"/>
        </w:rPr>
      </w:pPr>
      <w:r>
        <w:rPr>
          <w:rFonts w:ascii="Times New Roman" w:hAnsi="Times New Roman"/>
          <w:sz w:val="24"/>
          <w:szCs w:val="24"/>
        </w:rPr>
        <w:t xml:space="preserve">2009-11 </w:t>
      </w:r>
      <w:r>
        <w:tab/>
      </w:r>
      <w:r>
        <w:rPr>
          <w:rFonts w:ascii="Times New Roman" w:hAnsi="Times New Roman"/>
          <w:b/>
          <w:sz w:val="24"/>
          <w:szCs w:val="24"/>
        </w:rPr>
        <w:t xml:space="preserve">M.Tech Biotechnology </w:t>
      </w:r>
      <w:r>
        <w:rPr>
          <w:rFonts w:ascii="Times New Roman" w:hAnsi="Times New Roman"/>
          <w:sz w:val="24"/>
          <w:szCs w:val="24"/>
        </w:rPr>
        <w:t xml:space="preserve"> JNTU-KAKINADA, University College of Engineering, Vizianagaram Campus. </w:t>
      </w:r>
    </w:p>
    <w:p w:rsidR="00404513" w:rsidRDefault="00404513">
      <w:pPr>
        <w:spacing w:line="240" w:lineRule="auto"/>
        <w:ind w:left="1440" w:hanging="1440"/>
        <w:rPr>
          <w:rFonts w:ascii="Times New Roman" w:hAnsi="Times New Roman"/>
          <w:sz w:val="24"/>
          <w:szCs w:val="24"/>
        </w:rPr>
      </w:pPr>
      <w:r>
        <w:tab/>
      </w:r>
      <w:r>
        <w:rPr>
          <w:rFonts w:ascii="Times New Roman" w:hAnsi="Times New Roman"/>
          <w:sz w:val="24"/>
          <w:szCs w:val="24"/>
        </w:rPr>
        <w:t>- Marks (%) 68 %</w:t>
      </w:r>
    </w:p>
    <w:p w:rsidR="00404513" w:rsidRDefault="00404513">
      <w:pPr>
        <w:spacing w:after="0" w:line="240" w:lineRule="auto"/>
        <w:rPr>
          <w:rFonts w:ascii="Times New Roman" w:hAnsi="Times New Roman"/>
          <w:sz w:val="24"/>
          <w:szCs w:val="24"/>
        </w:rPr>
      </w:pPr>
      <w:r>
        <w:rPr>
          <w:rFonts w:ascii="Times New Roman" w:hAnsi="Times New Roman"/>
          <w:sz w:val="24"/>
          <w:szCs w:val="24"/>
        </w:rPr>
        <w:t xml:space="preserve">2006 </w:t>
      </w:r>
      <w:r>
        <w:tab/>
      </w:r>
      <w:r>
        <w:tab/>
      </w:r>
      <w:r>
        <w:rPr>
          <w:rFonts w:ascii="Times New Roman" w:hAnsi="Times New Roman"/>
          <w:b/>
          <w:sz w:val="24"/>
          <w:szCs w:val="24"/>
        </w:rPr>
        <w:t>B.Tech Bioinformatics</w:t>
      </w:r>
      <w:r>
        <w:rPr>
          <w:rFonts w:ascii="Times New Roman" w:hAnsi="Times New Roman"/>
          <w:sz w:val="24"/>
          <w:szCs w:val="24"/>
        </w:rPr>
        <w:t xml:space="preserve">  Sathyabama University, Chennai.</w:t>
      </w:r>
      <w:r>
        <w:tab/>
      </w:r>
      <w:r>
        <w:tab/>
      </w:r>
    </w:p>
    <w:p w:rsidR="00404513" w:rsidRDefault="00404513">
      <w:pPr>
        <w:spacing w:line="240" w:lineRule="auto"/>
        <w:ind w:left="720" w:firstLine="720"/>
        <w:rPr>
          <w:rFonts w:ascii="Times New Roman" w:hAnsi="Times New Roman"/>
          <w:sz w:val="24"/>
          <w:szCs w:val="24"/>
        </w:rPr>
      </w:pPr>
      <w:r>
        <w:rPr>
          <w:rFonts w:ascii="Times New Roman" w:hAnsi="Times New Roman"/>
          <w:sz w:val="24"/>
          <w:szCs w:val="24"/>
        </w:rPr>
        <w:t>- Marks (%) 59.3 %</w:t>
      </w:r>
    </w:p>
    <w:p w:rsidR="00404513" w:rsidRDefault="00404513">
      <w:pPr>
        <w:spacing w:after="0" w:line="240" w:lineRule="auto"/>
        <w:ind w:left="1440" w:hanging="1440"/>
        <w:rPr>
          <w:rFonts w:ascii="Times New Roman" w:hAnsi="Times New Roman"/>
          <w:sz w:val="24"/>
          <w:szCs w:val="24"/>
        </w:rPr>
      </w:pPr>
      <w:r>
        <w:rPr>
          <w:rFonts w:ascii="Times New Roman" w:hAnsi="Times New Roman"/>
          <w:sz w:val="24"/>
          <w:szCs w:val="24"/>
        </w:rPr>
        <w:t xml:space="preserve">2002 </w:t>
      </w:r>
      <w:r>
        <w:tab/>
      </w:r>
      <w:r>
        <w:rPr>
          <w:rFonts w:ascii="Times New Roman" w:hAnsi="Times New Roman"/>
          <w:b/>
          <w:sz w:val="24"/>
          <w:szCs w:val="24"/>
        </w:rPr>
        <w:t>Grade XII (+2)</w:t>
      </w:r>
      <w:r>
        <w:rPr>
          <w:rFonts w:ascii="Times New Roman" w:hAnsi="Times New Roman"/>
          <w:sz w:val="24"/>
          <w:szCs w:val="24"/>
        </w:rPr>
        <w:t xml:space="preserve">  (Biology, Physics, Chemistry) - Pragati Junior College, Kakinada. </w:t>
      </w:r>
      <w:r>
        <w:tab/>
      </w:r>
    </w:p>
    <w:p w:rsidR="00404513" w:rsidRDefault="00404513">
      <w:pPr>
        <w:spacing w:line="240" w:lineRule="auto"/>
        <w:ind w:left="1440"/>
        <w:rPr>
          <w:rFonts w:ascii="Times New Roman" w:hAnsi="Times New Roman"/>
          <w:sz w:val="24"/>
          <w:szCs w:val="24"/>
        </w:rPr>
      </w:pPr>
      <w:r>
        <w:rPr>
          <w:rFonts w:ascii="Times New Roman" w:hAnsi="Times New Roman"/>
          <w:sz w:val="24"/>
          <w:szCs w:val="24"/>
        </w:rPr>
        <w:t>- Marks (%) 55.7 %</w:t>
      </w:r>
    </w:p>
    <w:p w:rsidR="00404513" w:rsidRDefault="00404513">
      <w:pPr>
        <w:spacing w:after="0" w:line="240" w:lineRule="auto"/>
        <w:rPr>
          <w:rFonts w:ascii="Times New Roman" w:hAnsi="Times New Roman"/>
          <w:sz w:val="24"/>
          <w:szCs w:val="24"/>
        </w:rPr>
      </w:pPr>
      <w:r>
        <w:rPr>
          <w:rFonts w:ascii="Times New Roman" w:hAnsi="Times New Roman"/>
          <w:sz w:val="24"/>
          <w:szCs w:val="24"/>
        </w:rPr>
        <w:t xml:space="preserve">1998 </w:t>
      </w:r>
      <w:r>
        <w:tab/>
      </w:r>
      <w:r>
        <w:tab/>
      </w:r>
      <w:r>
        <w:rPr>
          <w:rFonts w:ascii="Times New Roman" w:hAnsi="Times New Roman"/>
          <w:b/>
          <w:sz w:val="24"/>
          <w:szCs w:val="24"/>
        </w:rPr>
        <w:t>Grade X (S.S.C)</w:t>
      </w:r>
      <w:r>
        <w:rPr>
          <w:rFonts w:ascii="Times New Roman" w:hAnsi="Times New Roman"/>
          <w:sz w:val="24"/>
          <w:szCs w:val="24"/>
        </w:rPr>
        <w:t xml:space="preserve">  Sri Satya Sai Gurukulam, Rajahmundry. </w:t>
      </w:r>
    </w:p>
    <w:p w:rsidR="00404513" w:rsidRPr="005975B5" w:rsidRDefault="00404513" w:rsidP="005975B5">
      <w:pPr>
        <w:spacing w:after="0" w:line="240" w:lineRule="auto"/>
        <w:ind w:left="720" w:firstLine="720"/>
        <w:rPr>
          <w:rFonts w:ascii="Times New Roman" w:hAnsi="Times New Roman"/>
          <w:sz w:val="24"/>
          <w:szCs w:val="24"/>
        </w:rPr>
      </w:pPr>
      <w:r>
        <w:rPr>
          <w:rFonts w:ascii="Times New Roman" w:hAnsi="Times New Roman"/>
          <w:sz w:val="24"/>
          <w:szCs w:val="24"/>
        </w:rPr>
        <w:t>- Marks (%) 54 %</w:t>
      </w:r>
    </w:p>
    <w:p w:rsidR="00E02823" w:rsidRDefault="00E02823">
      <w:pPr>
        <w:spacing w:line="240" w:lineRule="auto"/>
        <w:rPr>
          <w:rFonts w:ascii="Times New Roman" w:hAnsi="Times New Roman"/>
          <w:b/>
          <w:sz w:val="24"/>
          <w:szCs w:val="24"/>
          <w:u w:val="single"/>
        </w:rPr>
      </w:pPr>
    </w:p>
    <w:p w:rsidR="00E02823" w:rsidRDefault="00C20FF3">
      <w:pPr>
        <w:spacing w:line="240" w:lineRule="auto"/>
        <w:rPr>
          <w:rFonts w:ascii="Times New Roman" w:hAnsi="Times New Roman"/>
          <w:b/>
          <w:sz w:val="24"/>
          <w:szCs w:val="24"/>
          <w:u w:val="single"/>
        </w:rPr>
      </w:pPr>
      <w:r>
        <w:rPr>
          <w:rFonts w:ascii="Times New Roman" w:hAnsi="Times New Roman"/>
          <w:b/>
          <w:sz w:val="24"/>
          <w:szCs w:val="24"/>
          <w:u w:val="single"/>
        </w:rPr>
        <w:t>GREENHOUSE SKILLS</w:t>
      </w:r>
    </w:p>
    <w:p w:rsidR="00E02823" w:rsidRDefault="00C20FF3">
      <w:pPr>
        <w:spacing w:line="240" w:lineRule="auto"/>
        <w:rPr>
          <w:rFonts w:ascii="Times New Roman" w:hAnsi="Times New Roman"/>
          <w:sz w:val="24"/>
          <w:szCs w:val="24"/>
        </w:rPr>
      </w:pPr>
      <w:r>
        <w:rPr>
          <w:rFonts w:ascii="Times New Roman" w:hAnsi="Times New Roman"/>
          <w:sz w:val="24"/>
          <w:szCs w:val="24"/>
        </w:rPr>
        <w:t xml:space="preserve">                Experinced Crops  : Tomato, Cherry Tomatoes, Coloured Capsicum ( Green,Red, Yellow, Orange, Black), Cucumber, Strawberry, Lettuce many Varities, Microgreens, Herbs, Edible Flowers, </w:t>
      </w:r>
    </w:p>
    <w:p w:rsidR="00E02823" w:rsidRDefault="00C20FF3">
      <w:pPr>
        <w:spacing w:line="240" w:lineRule="auto"/>
        <w:rPr>
          <w:rFonts w:ascii="Times New Roman" w:hAnsi="Times New Roman"/>
          <w:sz w:val="24"/>
          <w:szCs w:val="24"/>
        </w:rPr>
      </w:pPr>
      <w:r>
        <w:rPr>
          <w:rFonts w:ascii="Times New Roman" w:hAnsi="Times New Roman"/>
          <w:sz w:val="24"/>
          <w:szCs w:val="24"/>
        </w:rPr>
        <w:t xml:space="preserve">               Greenhouse System's : BK Greenhouse, South Korea, Korean Telecom Greenhouse IOT system, South Korea </w:t>
      </w:r>
    </w:p>
    <w:p w:rsidR="006B4ACE" w:rsidRPr="001927C6" w:rsidRDefault="00C20FF3">
      <w:pPr>
        <w:spacing w:line="240" w:lineRule="auto"/>
        <w:rPr>
          <w:rFonts w:ascii="Times New Roman" w:hAnsi="Times New Roman"/>
          <w:b/>
          <w:bCs/>
          <w:sz w:val="21"/>
          <w:szCs w:val="21"/>
          <w:u w:val="single"/>
        </w:rPr>
      </w:pPr>
      <w:r>
        <w:rPr>
          <w:rFonts w:ascii="Times New Roman" w:hAnsi="Times New Roman"/>
          <w:sz w:val="24"/>
          <w:szCs w:val="24"/>
        </w:rPr>
        <w:t xml:space="preserve">              Farming Types :  Hydroponics Greenhouse Farming or Soiless Farming ( NFT, DWC,Drip System, Vertical Farming, Aeroponics, Natural Farming ( Subash Palekar -ZNBF), Organic Farming, Permaculture etc...</w:t>
      </w:r>
    </w:p>
    <w:p w:rsidR="00404513" w:rsidRDefault="00404513">
      <w:pPr>
        <w:spacing w:line="240" w:lineRule="auto"/>
        <w:rPr>
          <w:rFonts w:ascii="Times New Roman" w:hAnsi="Times New Roman"/>
          <w:b/>
          <w:sz w:val="24"/>
          <w:szCs w:val="24"/>
          <w:u w:val="single"/>
        </w:rPr>
      </w:pPr>
      <w:r>
        <w:rPr>
          <w:rFonts w:ascii="Times New Roman" w:hAnsi="Times New Roman"/>
          <w:b/>
          <w:sz w:val="24"/>
          <w:szCs w:val="24"/>
          <w:u w:val="single"/>
        </w:rPr>
        <w:t>BIOINFORMATICS SKILLS</w:t>
      </w:r>
    </w:p>
    <w:p w:rsidR="00404513" w:rsidRDefault="00404513">
      <w:pPr>
        <w:spacing w:after="0" w:line="240" w:lineRule="auto"/>
        <w:ind w:firstLine="720"/>
        <w:rPr>
          <w:rFonts w:ascii="Times New Roman" w:hAnsi="Times New Roman"/>
          <w:sz w:val="24"/>
          <w:szCs w:val="24"/>
        </w:rPr>
      </w:pPr>
      <w:r>
        <w:rPr>
          <w:rFonts w:ascii="Times New Roman" w:hAnsi="Times New Roman"/>
          <w:sz w:val="24"/>
          <w:szCs w:val="24"/>
        </w:rPr>
        <w:t>Softwares</w:t>
      </w:r>
      <w:r>
        <w:tab/>
      </w:r>
      <w:r>
        <w:tab/>
      </w:r>
      <w:r>
        <w:tab/>
      </w:r>
      <w:r>
        <w:rPr>
          <w:rFonts w:ascii="Times New Roman" w:hAnsi="Times New Roman"/>
          <w:sz w:val="24"/>
          <w:szCs w:val="24"/>
        </w:rPr>
        <w:t>: Insight II, Cerius 2, Catalyst, MEGA5</w:t>
      </w:r>
    </w:p>
    <w:p w:rsidR="00404513" w:rsidRDefault="00404513">
      <w:pPr>
        <w:spacing w:after="0" w:line="240" w:lineRule="auto"/>
        <w:ind w:left="720"/>
        <w:rPr>
          <w:rFonts w:ascii="Times New Roman" w:hAnsi="Times New Roman"/>
          <w:sz w:val="24"/>
          <w:szCs w:val="24"/>
        </w:rPr>
      </w:pPr>
      <w:r>
        <w:rPr>
          <w:rFonts w:ascii="Times New Roman" w:hAnsi="Times New Roman"/>
          <w:sz w:val="24"/>
          <w:szCs w:val="24"/>
        </w:rPr>
        <w:t>Database Searchs</w:t>
      </w:r>
      <w:r>
        <w:tab/>
      </w:r>
      <w:r>
        <w:tab/>
      </w:r>
      <w:r>
        <w:rPr>
          <w:rFonts w:ascii="Times New Roman" w:hAnsi="Times New Roman"/>
          <w:sz w:val="24"/>
          <w:szCs w:val="24"/>
        </w:rPr>
        <w:t xml:space="preserve">: NCBI, PDB, PIR, EMBL, SWISS-PORT </w:t>
      </w:r>
      <w:r>
        <w:tab/>
      </w:r>
      <w:r>
        <w:tab/>
      </w:r>
      <w:r>
        <w:rPr>
          <w:rFonts w:ascii="Times New Roman" w:hAnsi="Times New Roman"/>
          <w:sz w:val="24"/>
          <w:szCs w:val="24"/>
        </w:rPr>
        <w:t xml:space="preserve"> Sequence Alignment Tools</w:t>
      </w:r>
      <w:r>
        <w:tab/>
      </w:r>
      <w:r>
        <w:rPr>
          <w:rFonts w:ascii="Times New Roman" w:hAnsi="Times New Roman"/>
          <w:sz w:val="24"/>
          <w:szCs w:val="24"/>
        </w:rPr>
        <w:t xml:space="preserve">: (BLAST, FASTA, ClustalW), Phylogeny (PHYLIP, PAUP) </w:t>
      </w:r>
    </w:p>
    <w:p w:rsidR="00404513" w:rsidRDefault="00404513">
      <w:pPr>
        <w:spacing w:after="0" w:line="240" w:lineRule="auto"/>
        <w:ind w:left="720"/>
        <w:rPr>
          <w:rFonts w:ascii="Times New Roman" w:hAnsi="Times New Roman"/>
          <w:sz w:val="24"/>
          <w:szCs w:val="24"/>
        </w:rPr>
      </w:pPr>
    </w:p>
    <w:p w:rsidR="00404513" w:rsidRDefault="00404513">
      <w:pPr>
        <w:spacing w:line="240" w:lineRule="auto"/>
        <w:rPr>
          <w:rFonts w:ascii="Times New Roman" w:hAnsi="Times New Roman"/>
          <w:b/>
          <w:sz w:val="24"/>
          <w:szCs w:val="24"/>
          <w:u w:val="single"/>
        </w:rPr>
      </w:pPr>
      <w:r>
        <w:rPr>
          <w:rFonts w:ascii="Times New Roman" w:hAnsi="Times New Roman"/>
          <w:b/>
          <w:sz w:val="24"/>
          <w:szCs w:val="24"/>
          <w:u w:val="single"/>
        </w:rPr>
        <w:t>COMPUTER SKILLS</w:t>
      </w:r>
    </w:p>
    <w:p w:rsidR="0048071E" w:rsidRDefault="00404513" w:rsidP="001927C6">
      <w:pPr>
        <w:spacing w:line="240" w:lineRule="auto"/>
        <w:ind w:firstLine="720"/>
        <w:rPr>
          <w:rFonts w:ascii="Times New Roman" w:hAnsi="Times New Roman"/>
          <w:sz w:val="24"/>
          <w:szCs w:val="24"/>
        </w:rPr>
      </w:pPr>
      <w:r>
        <w:rPr>
          <w:rFonts w:ascii="Times New Roman" w:hAnsi="Times New Roman"/>
          <w:sz w:val="24"/>
          <w:szCs w:val="24"/>
        </w:rPr>
        <w:t>Operating Systems:</w:t>
      </w:r>
      <w:r>
        <w:tab/>
      </w:r>
      <w:r>
        <w:rPr>
          <w:rFonts w:ascii="Times New Roman" w:hAnsi="Times New Roman"/>
          <w:sz w:val="24"/>
          <w:szCs w:val="24"/>
        </w:rPr>
        <w:t>UNIX, Linux, Windows XP/Vista/7</w:t>
      </w:r>
      <w:r w:rsidR="00A42D5C">
        <w:rPr>
          <w:rFonts w:ascii="Times New Roman" w:hAnsi="Times New Roman"/>
          <w:sz w:val="24"/>
          <w:szCs w:val="24"/>
        </w:rPr>
        <w:t>/8</w:t>
      </w:r>
      <w:r>
        <w:rPr>
          <w:rFonts w:ascii="Times New Roman" w:hAnsi="Times New Roman"/>
          <w:sz w:val="24"/>
          <w:szCs w:val="24"/>
        </w:rPr>
        <w:t>, MS-Office</w:t>
      </w:r>
      <w:r w:rsidR="007050D7">
        <w:rPr>
          <w:rFonts w:ascii="Times New Roman" w:hAnsi="Times New Roman"/>
          <w:sz w:val="24"/>
          <w:szCs w:val="24"/>
        </w:rPr>
        <w:t xml:space="preserve"> (word, excel, power point).</w:t>
      </w:r>
    </w:p>
    <w:p w:rsidR="00404513" w:rsidRDefault="00404513">
      <w:pPr>
        <w:spacing w:line="240" w:lineRule="auto"/>
        <w:rPr>
          <w:rFonts w:ascii="Times New Roman" w:hAnsi="Times New Roman"/>
          <w:b/>
          <w:sz w:val="24"/>
          <w:szCs w:val="24"/>
          <w:u w:val="single"/>
        </w:rPr>
      </w:pPr>
      <w:r>
        <w:rPr>
          <w:rFonts w:ascii="Times New Roman" w:hAnsi="Times New Roman"/>
          <w:b/>
          <w:sz w:val="24"/>
          <w:szCs w:val="24"/>
          <w:u w:val="single"/>
        </w:rPr>
        <w:t xml:space="preserve">TECHNIQUES </w:t>
      </w:r>
      <w:r w:rsidRPr="0090158F">
        <w:rPr>
          <w:rFonts w:ascii="Times New Roman" w:hAnsi="Times New Roman"/>
          <w:b/>
          <w:sz w:val="24"/>
          <w:szCs w:val="24"/>
        </w:rPr>
        <w:t>KNOWN</w:t>
      </w:r>
    </w:p>
    <w:p w:rsidR="00C26C2F" w:rsidRDefault="00404513" w:rsidP="00810B01">
      <w:pPr>
        <w:spacing w:after="0" w:line="240" w:lineRule="auto"/>
        <w:ind w:firstLine="720"/>
        <w:rPr>
          <w:rFonts w:ascii="Times New Roman" w:hAnsi="Times New Roman"/>
          <w:sz w:val="24"/>
          <w:szCs w:val="24"/>
        </w:rPr>
      </w:pPr>
      <w:r>
        <w:rPr>
          <w:rFonts w:ascii="Times New Roman" w:hAnsi="Times New Roman"/>
          <w:sz w:val="24"/>
          <w:szCs w:val="24"/>
        </w:rPr>
        <w:t>Basic Microbiological Techniques, PAGE, Agarose Gel Electrophoresis</w:t>
      </w:r>
      <w:r w:rsidR="00651389">
        <w:rPr>
          <w:rFonts w:ascii="Times New Roman" w:hAnsi="Times New Roman"/>
          <w:sz w:val="24"/>
          <w:szCs w:val="24"/>
        </w:rPr>
        <w:t>, PCR, Immunological Techniques, Agrow 5000-BK Greenhouse</w:t>
      </w:r>
      <w:r w:rsidR="00B44FC4">
        <w:rPr>
          <w:rFonts w:ascii="Times New Roman" w:hAnsi="Times New Roman"/>
          <w:sz w:val="24"/>
          <w:szCs w:val="24"/>
        </w:rPr>
        <w:t>, Korean Telecom Smart F</w:t>
      </w:r>
      <w:r w:rsidR="00537495">
        <w:rPr>
          <w:rFonts w:ascii="Times New Roman" w:hAnsi="Times New Roman"/>
          <w:sz w:val="24"/>
          <w:szCs w:val="24"/>
        </w:rPr>
        <w:t>arm Technologies.</w:t>
      </w:r>
    </w:p>
    <w:p w:rsidR="001927C6" w:rsidRPr="00810B01" w:rsidRDefault="001927C6" w:rsidP="00810B01">
      <w:pPr>
        <w:spacing w:after="0" w:line="240" w:lineRule="auto"/>
        <w:ind w:firstLine="720"/>
        <w:rPr>
          <w:rFonts w:ascii="Times New Roman" w:hAnsi="Times New Roman"/>
          <w:sz w:val="24"/>
          <w:szCs w:val="24"/>
        </w:rPr>
      </w:pPr>
    </w:p>
    <w:p w:rsidR="001B3B4D" w:rsidRPr="00290C25" w:rsidRDefault="00290C25" w:rsidP="00290C25">
      <w:pPr>
        <w:spacing w:line="240" w:lineRule="auto"/>
        <w:rPr>
          <w:rFonts w:ascii="Times New Roman" w:hAnsi="Times New Roman"/>
          <w:b/>
          <w:sz w:val="24"/>
          <w:szCs w:val="24"/>
          <w:u w:val="single"/>
        </w:rPr>
      </w:pPr>
      <w:r>
        <w:rPr>
          <w:rFonts w:ascii="Times New Roman" w:hAnsi="Times New Roman"/>
          <w:b/>
          <w:sz w:val="24"/>
          <w:szCs w:val="24"/>
          <w:u w:val="single"/>
        </w:rPr>
        <w:t xml:space="preserve">WORKSHOPS &amp; SEMINARS </w:t>
      </w:r>
    </w:p>
    <w:p w:rsidR="00C20FF3" w:rsidRDefault="00AF237B" w:rsidP="001B6D65">
      <w:pPr>
        <w:pStyle w:val="Index9"/>
        <w:numPr>
          <w:ilvl w:val="0"/>
          <w:numId w:val="5"/>
        </w:numPr>
        <w:spacing w:line="240" w:lineRule="auto"/>
        <w:rPr>
          <w:rFonts w:ascii="Times New Roman" w:hAnsi="Times New Roman"/>
          <w:sz w:val="24"/>
          <w:szCs w:val="24"/>
        </w:rPr>
      </w:pPr>
      <w:r w:rsidRPr="007026BD">
        <w:rPr>
          <w:rFonts w:ascii="Times New Roman" w:hAnsi="Times New Roman"/>
          <w:b/>
          <w:bCs/>
          <w:sz w:val="24"/>
          <w:szCs w:val="24"/>
        </w:rPr>
        <w:t>Organic</w:t>
      </w:r>
      <w:r>
        <w:rPr>
          <w:rFonts w:ascii="Times New Roman" w:hAnsi="Times New Roman"/>
          <w:sz w:val="24"/>
          <w:szCs w:val="24"/>
        </w:rPr>
        <w:t xml:space="preserve"> &amp; </w:t>
      </w:r>
      <w:r w:rsidRPr="007026BD">
        <w:rPr>
          <w:rFonts w:ascii="Times New Roman" w:hAnsi="Times New Roman"/>
          <w:b/>
          <w:bCs/>
          <w:sz w:val="24"/>
          <w:szCs w:val="24"/>
        </w:rPr>
        <w:t>Hydroponics</w:t>
      </w:r>
      <w:r>
        <w:rPr>
          <w:rFonts w:ascii="Times New Roman" w:hAnsi="Times New Roman"/>
          <w:sz w:val="24"/>
          <w:szCs w:val="24"/>
        </w:rPr>
        <w:t xml:space="preserve"> </w:t>
      </w:r>
      <w:r w:rsidRPr="007026BD">
        <w:rPr>
          <w:rFonts w:ascii="Times New Roman" w:hAnsi="Times New Roman"/>
          <w:b/>
          <w:bCs/>
          <w:sz w:val="24"/>
          <w:szCs w:val="24"/>
        </w:rPr>
        <w:t>Farmin</w:t>
      </w:r>
      <w:r w:rsidR="003A14CF" w:rsidRPr="007026BD">
        <w:rPr>
          <w:rFonts w:ascii="Times New Roman" w:hAnsi="Times New Roman"/>
          <w:b/>
          <w:bCs/>
          <w:sz w:val="24"/>
          <w:szCs w:val="24"/>
        </w:rPr>
        <w:t>g</w:t>
      </w:r>
      <w:r w:rsidR="007026BD">
        <w:rPr>
          <w:rFonts w:ascii="Times New Roman" w:hAnsi="Times New Roman"/>
          <w:sz w:val="24"/>
          <w:szCs w:val="24"/>
        </w:rPr>
        <w:t xml:space="preserve"> </w:t>
      </w:r>
      <w:r w:rsidR="007026BD" w:rsidRPr="007026BD">
        <w:rPr>
          <w:rFonts w:ascii="Times New Roman" w:hAnsi="Times New Roman"/>
          <w:b/>
          <w:bCs/>
          <w:sz w:val="24"/>
          <w:szCs w:val="24"/>
        </w:rPr>
        <w:t>Training</w:t>
      </w:r>
      <w:r w:rsidR="003A14CF">
        <w:rPr>
          <w:rFonts w:ascii="Times New Roman" w:hAnsi="Times New Roman"/>
          <w:sz w:val="24"/>
          <w:szCs w:val="24"/>
        </w:rPr>
        <w:t xml:space="preserve"> on </w:t>
      </w:r>
      <w:r w:rsidR="00D66A2F">
        <w:rPr>
          <w:rFonts w:ascii="Times New Roman" w:hAnsi="Times New Roman"/>
          <w:sz w:val="24"/>
          <w:szCs w:val="24"/>
        </w:rPr>
        <w:t>5</w:t>
      </w:r>
      <w:r w:rsidR="00D66A2F" w:rsidRPr="00D66A2F">
        <w:rPr>
          <w:rFonts w:ascii="Times New Roman" w:hAnsi="Times New Roman"/>
          <w:sz w:val="24"/>
          <w:szCs w:val="24"/>
          <w:vertAlign w:val="superscript"/>
        </w:rPr>
        <w:t>th</w:t>
      </w:r>
      <w:r w:rsidR="00D66A2F">
        <w:rPr>
          <w:rFonts w:ascii="Times New Roman" w:hAnsi="Times New Roman"/>
          <w:sz w:val="24"/>
          <w:szCs w:val="24"/>
        </w:rPr>
        <w:t xml:space="preserve"> to 7</w:t>
      </w:r>
      <w:r w:rsidR="00D66A2F" w:rsidRPr="00D66A2F">
        <w:rPr>
          <w:rFonts w:ascii="Times New Roman" w:hAnsi="Times New Roman"/>
          <w:sz w:val="24"/>
          <w:szCs w:val="24"/>
          <w:vertAlign w:val="superscript"/>
        </w:rPr>
        <w:t>th</w:t>
      </w:r>
      <w:r w:rsidR="00D66A2F">
        <w:rPr>
          <w:rFonts w:ascii="Times New Roman" w:hAnsi="Times New Roman"/>
          <w:sz w:val="24"/>
          <w:szCs w:val="24"/>
        </w:rPr>
        <w:t xml:space="preserve"> June,2020 at MSME-Technology</w:t>
      </w:r>
      <w:r w:rsidR="00E9035A">
        <w:rPr>
          <w:rFonts w:ascii="Times New Roman" w:hAnsi="Times New Roman"/>
          <w:sz w:val="24"/>
          <w:szCs w:val="24"/>
        </w:rPr>
        <w:t xml:space="preserve"> Development Center,</w:t>
      </w:r>
      <w:r w:rsidR="00722C46">
        <w:rPr>
          <w:rFonts w:ascii="Times New Roman" w:hAnsi="Times New Roman"/>
          <w:sz w:val="24"/>
          <w:szCs w:val="24"/>
        </w:rPr>
        <w:t xml:space="preserve"> Firozabad</w:t>
      </w:r>
    </w:p>
    <w:p w:rsidR="001B6D65" w:rsidRPr="001B6D65" w:rsidRDefault="001B6D65" w:rsidP="001B6D65">
      <w:pPr>
        <w:pStyle w:val="Index9"/>
        <w:spacing w:line="240" w:lineRule="auto"/>
        <w:rPr>
          <w:rFonts w:ascii="Times New Roman" w:hAnsi="Times New Roman"/>
          <w:sz w:val="24"/>
          <w:szCs w:val="24"/>
        </w:rPr>
      </w:pPr>
    </w:p>
    <w:p w:rsidR="00290C25" w:rsidRDefault="00290C25" w:rsidP="001B3B4D">
      <w:pPr>
        <w:pStyle w:val="Index9"/>
        <w:numPr>
          <w:ilvl w:val="0"/>
          <w:numId w:val="5"/>
        </w:numPr>
        <w:spacing w:line="240" w:lineRule="auto"/>
        <w:rPr>
          <w:rFonts w:ascii="Times New Roman" w:hAnsi="Times New Roman"/>
          <w:sz w:val="24"/>
          <w:szCs w:val="24"/>
        </w:rPr>
      </w:pPr>
      <w:r w:rsidRPr="00094D21">
        <w:rPr>
          <w:rFonts w:ascii="Times New Roman" w:hAnsi="Times New Roman"/>
          <w:b/>
          <w:bCs/>
          <w:sz w:val="24"/>
          <w:szCs w:val="24"/>
        </w:rPr>
        <w:t>Hydroponic</w:t>
      </w:r>
      <w:r w:rsidRPr="00290C25">
        <w:rPr>
          <w:rFonts w:ascii="Times New Roman" w:hAnsi="Times New Roman"/>
          <w:sz w:val="24"/>
          <w:szCs w:val="24"/>
        </w:rPr>
        <w:t xml:space="preserve"> Seminar </w:t>
      </w:r>
      <w:r>
        <w:rPr>
          <w:rFonts w:ascii="Times New Roman" w:hAnsi="Times New Roman"/>
          <w:sz w:val="24"/>
          <w:szCs w:val="24"/>
        </w:rPr>
        <w:t>Conducted on 18</w:t>
      </w:r>
      <w:r w:rsidRPr="00290C25">
        <w:rPr>
          <w:rFonts w:ascii="Times New Roman" w:hAnsi="Times New Roman"/>
          <w:sz w:val="24"/>
          <w:szCs w:val="24"/>
          <w:vertAlign w:val="superscript"/>
        </w:rPr>
        <w:t>th</w:t>
      </w:r>
      <w:r>
        <w:rPr>
          <w:rFonts w:ascii="Times New Roman" w:hAnsi="Times New Roman"/>
          <w:sz w:val="24"/>
          <w:szCs w:val="24"/>
        </w:rPr>
        <w:t xml:space="preserve"> September,</w:t>
      </w:r>
      <w:r w:rsidR="00537495">
        <w:rPr>
          <w:rFonts w:ascii="Times New Roman" w:hAnsi="Times New Roman"/>
          <w:sz w:val="24"/>
          <w:szCs w:val="24"/>
        </w:rPr>
        <w:t xml:space="preserve"> </w:t>
      </w:r>
      <w:r>
        <w:rPr>
          <w:rFonts w:ascii="Times New Roman" w:hAnsi="Times New Roman"/>
          <w:sz w:val="24"/>
          <w:szCs w:val="24"/>
        </w:rPr>
        <w:t xml:space="preserve">2016 by </w:t>
      </w:r>
      <w:r w:rsidR="004B6CEF">
        <w:rPr>
          <w:rFonts w:ascii="Times New Roman" w:hAnsi="Times New Roman"/>
          <w:sz w:val="24"/>
          <w:szCs w:val="24"/>
        </w:rPr>
        <w:t>R</w:t>
      </w:r>
      <w:r>
        <w:rPr>
          <w:rFonts w:ascii="Times New Roman" w:hAnsi="Times New Roman"/>
          <w:sz w:val="24"/>
          <w:szCs w:val="24"/>
        </w:rPr>
        <w:t xml:space="preserve">ADONGROW, </w:t>
      </w:r>
      <w:r w:rsidR="00537495">
        <w:rPr>
          <w:rFonts w:ascii="Times New Roman" w:hAnsi="Times New Roman"/>
          <w:sz w:val="24"/>
          <w:szCs w:val="24"/>
        </w:rPr>
        <w:t xml:space="preserve">Surat, Gujarat, </w:t>
      </w:r>
      <w:r w:rsidR="007050D7">
        <w:rPr>
          <w:rFonts w:ascii="Times New Roman" w:hAnsi="Times New Roman"/>
          <w:sz w:val="24"/>
          <w:szCs w:val="24"/>
        </w:rPr>
        <w:t>INDIA</w:t>
      </w:r>
    </w:p>
    <w:p w:rsidR="00290C25" w:rsidRPr="00290C25" w:rsidRDefault="00290C25" w:rsidP="00290C25">
      <w:pPr>
        <w:pStyle w:val="Index9"/>
        <w:spacing w:line="240" w:lineRule="auto"/>
        <w:rPr>
          <w:rFonts w:ascii="Times New Roman" w:hAnsi="Times New Roman"/>
          <w:sz w:val="24"/>
          <w:szCs w:val="24"/>
        </w:rPr>
      </w:pPr>
    </w:p>
    <w:p w:rsidR="00404513" w:rsidRPr="001B3B4D" w:rsidRDefault="00404513" w:rsidP="001B3B4D">
      <w:pPr>
        <w:pStyle w:val="Index9"/>
        <w:numPr>
          <w:ilvl w:val="0"/>
          <w:numId w:val="5"/>
        </w:numPr>
        <w:spacing w:line="240" w:lineRule="auto"/>
        <w:rPr>
          <w:rFonts w:ascii="Times New Roman" w:hAnsi="Times New Roman"/>
          <w:b/>
          <w:sz w:val="24"/>
          <w:szCs w:val="24"/>
        </w:rPr>
      </w:pPr>
      <w:r w:rsidRPr="001B3B4D">
        <w:rPr>
          <w:rFonts w:ascii="Times New Roman" w:hAnsi="Times New Roman"/>
          <w:sz w:val="24"/>
          <w:szCs w:val="24"/>
        </w:rPr>
        <w:t>Six days workshop on</w:t>
      </w:r>
      <w:r w:rsidRPr="001B3B4D">
        <w:rPr>
          <w:rFonts w:ascii="Times New Roman" w:hAnsi="Times New Roman"/>
          <w:b/>
          <w:sz w:val="24"/>
          <w:szCs w:val="24"/>
        </w:rPr>
        <w:t xml:space="preserve"> Drug Development with Good Laboratory Practice (GLP) &amp; Good Clinical Practice (GCP)  DDGLPGCP-2012, 28</w:t>
      </w:r>
      <w:r w:rsidRPr="001B3B4D">
        <w:rPr>
          <w:rFonts w:ascii="Times New Roman" w:hAnsi="Times New Roman"/>
          <w:b/>
          <w:sz w:val="24"/>
          <w:szCs w:val="24"/>
          <w:vertAlign w:val="superscript"/>
        </w:rPr>
        <w:t>th</w:t>
      </w:r>
      <w:r w:rsidRPr="001B3B4D">
        <w:rPr>
          <w:rFonts w:ascii="Times New Roman" w:hAnsi="Times New Roman"/>
          <w:b/>
          <w:sz w:val="24"/>
          <w:szCs w:val="24"/>
        </w:rPr>
        <w:t xml:space="preserve"> May-2</w:t>
      </w:r>
      <w:r w:rsidRPr="001B3B4D">
        <w:rPr>
          <w:rFonts w:ascii="Times New Roman" w:hAnsi="Times New Roman"/>
          <w:b/>
          <w:sz w:val="24"/>
          <w:szCs w:val="24"/>
          <w:vertAlign w:val="superscript"/>
        </w:rPr>
        <w:t>nd</w:t>
      </w:r>
      <w:r w:rsidRPr="001B3B4D">
        <w:rPr>
          <w:rFonts w:ascii="Times New Roman" w:hAnsi="Times New Roman"/>
          <w:b/>
          <w:sz w:val="24"/>
          <w:szCs w:val="24"/>
        </w:rPr>
        <w:t xml:space="preserve"> June,2012</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Organized by: Center for Environmental Research and Development (CERD), LIFE, Loyola College, Chennai.</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Sponsored by: Department of Sciences &amp; Technology, Government of India, New Delhi.</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Technical Support by:  Consortium Clinical Research Pvt. Ltd, Coimbatore.</w:t>
      </w:r>
    </w:p>
    <w:p w:rsidR="00404513" w:rsidRDefault="00404513">
      <w:pPr>
        <w:pStyle w:val="Index9"/>
        <w:spacing w:line="240" w:lineRule="auto"/>
        <w:rPr>
          <w:rFonts w:ascii="Times New Roman" w:hAnsi="Times New Roman"/>
          <w:sz w:val="24"/>
          <w:szCs w:val="24"/>
        </w:rPr>
      </w:pPr>
    </w:p>
    <w:p w:rsidR="00404513" w:rsidRDefault="00404513">
      <w:pPr>
        <w:pStyle w:val="Index9"/>
        <w:numPr>
          <w:ilvl w:val="0"/>
          <w:numId w:val="5"/>
        </w:numPr>
        <w:spacing w:line="240" w:lineRule="auto"/>
        <w:rPr>
          <w:rFonts w:ascii="Times New Roman" w:hAnsi="Times New Roman"/>
          <w:sz w:val="24"/>
          <w:szCs w:val="24"/>
        </w:rPr>
      </w:pPr>
      <w:r>
        <w:rPr>
          <w:rFonts w:ascii="Times New Roman" w:hAnsi="Times New Roman"/>
          <w:sz w:val="24"/>
          <w:szCs w:val="24"/>
        </w:rPr>
        <w:t xml:space="preserve">A Three day National workshop on Bioinformatics </w:t>
      </w:r>
      <w:r>
        <w:rPr>
          <w:rFonts w:ascii="Times New Roman" w:hAnsi="Times New Roman"/>
          <w:b/>
          <w:sz w:val="24"/>
          <w:szCs w:val="24"/>
        </w:rPr>
        <w:t>ANIJIG-MATICS 9</w:t>
      </w:r>
      <w:r>
        <w:rPr>
          <w:rFonts w:ascii="Times New Roman" w:hAnsi="Times New Roman"/>
          <w:b/>
          <w:sz w:val="24"/>
          <w:szCs w:val="24"/>
          <w:vertAlign w:val="superscript"/>
        </w:rPr>
        <w:t>th</w:t>
      </w:r>
      <w:r>
        <w:rPr>
          <w:rFonts w:ascii="Times New Roman" w:hAnsi="Times New Roman"/>
          <w:b/>
          <w:sz w:val="24"/>
          <w:szCs w:val="24"/>
        </w:rPr>
        <w:t>-11</w:t>
      </w:r>
      <w:r>
        <w:rPr>
          <w:rFonts w:ascii="Times New Roman" w:hAnsi="Times New Roman"/>
          <w:b/>
          <w:sz w:val="24"/>
          <w:szCs w:val="24"/>
          <w:vertAlign w:val="superscript"/>
        </w:rPr>
        <w:t>th</w:t>
      </w:r>
      <w:r>
        <w:rPr>
          <w:rFonts w:ascii="Times New Roman" w:hAnsi="Times New Roman"/>
          <w:b/>
          <w:sz w:val="24"/>
          <w:szCs w:val="24"/>
        </w:rPr>
        <w:t xml:space="preserve"> September,2011</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Organized by: BRSI CHAPTER, Department of Biotechnology, ANITS, Sangivalasa, Visakhapatnam.</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In Collaboration with: Jigsawbio Solutions Pvt. Ltd., Bangalore.</w:t>
      </w:r>
    </w:p>
    <w:p w:rsidR="00404513" w:rsidRDefault="00404513">
      <w:pPr>
        <w:pStyle w:val="Index9"/>
        <w:spacing w:line="240" w:lineRule="auto"/>
        <w:rPr>
          <w:rFonts w:ascii="Times New Roman" w:hAnsi="Times New Roman"/>
          <w:sz w:val="24"/>
          <w:szCs w:val="24"/>
        </w:rPr>
      </w:pPr>
    </w:p>
    <w:p w:rsidR="00404513" w:rsidRDefault="00404513">
      <w:pPr>
        <w:pStyle w:val="Index9"/>
        <w:numPr>
          <w:ilvl w:val="0"/>
          <w:numId w:val="5"/>
        </w:numPr>
        <w:spacing w:line="240" w:lineRule="auto"/>
        <w:rPr>
          <w:rFonts w:ascii="Times New Roman" w:hAnsi="Times New Roman"/>
          <w:sz w:val="24"/>
          <w:szCs w:val="24"/>
        </w:rPr>
      </w:pPr>
      <w:r>
        <w:rPr>
          <w:rFonts w:ascii="Times New Roman" w:hAnsi="Times New Roman"/>
          <w:sz w:val="24"/>
          <w:szCs w:val="24"/>
        </w:rPr>
        <w:t xml:space="preserve">National Seminar on </w:t>
      </w:r>
      <w:r>
        <w:rPr>
          <w:rFonts w:ascii="Times New Roman" w:hAnsi="Times New Roman"/>
          <w:b/>
          <w:sz w:val="24"/>
          <w:szCs w:val="24"/>
        </w:rPr>
        <w:t>Biotechnology in Life Sciences Current Trends and Developments 18</w:t>
      </w:r>
      <w:r>
        <w:rPr>
          <w:rFonts w:ascii="Times New Roman" w:hAnsi="Times New Roman"/>
          <w:b/>
          <w:sz w:val="24"/>
          <w:szCs w:val="24"/>
          <w:vertAlign w:val="superscript"/>
        </w:rPr>
        <w:t>th</w:t>
      </w:r>
      <w:r>
        <w:rPr>
          <w:rFonts w:ascii="Times New Roman" w:hAnsi="Times New Roman"/>
          <w:b/>
          <w:sz w:val="24"/>
          <w:szCs w:val="24"/>
        </w:rPr>
        <w:t xml:space="preserve"> &amp; 19</w:t>
      </w:r>
      <w:r>
        <w:rPr>
          <w:rFonts w:ascii="Times New Roman" w:hAnsi="Times New Roman"/>
          <w:b/>
          <w:sz w:val="24"/>
          <w:szCs w:val="24"/>
          <w:vertAlign w:val="superscript"/>
        </w:rPr>
        <w:t>th</w:t>
      </w:r>
      <w:r>
        <w:rPr>
          <w:rFonts w:ascii="Times New Roman" w:hAnsi="Times New Roman"/>
          <w:b/>
          <w:sz w:val="24"/>
          <w:szCs w:val="24"/>
        </w:rPr>
        <w:t xml:space="preserve"> July,2009</w:t>
      </w:r>
    </w:p>
    <w:p w:rsidR="00404513" w:rsidRDefault="00404513">
      <w:pPr>
        <w:pStyle w:val="Index9"/>
        <w:spacing w:line="240" w:lineRule="auto"/>
        <w:rPr>
          <w:rFonts w:ascii="Times New Roman" w:hAnsi="Times New Roman"/>
          <w:sz w:val="24"/>
          <w:szCs w:val="24"/>
        </w:rPr>
      </w:pPr>
      <w:r>
        <w:rPr>
          <w:rFonts w:ascii="Times New Roman" w:hAnsi="Times New Roman"/>
          <w:sz w:val="24"/>
          <w:szCs w:val="24"/>
        </w:rPr>
        <w:t>Organized by: Department of Zoology, Kakatiya Government of Degree &amp; P.G. College, Hanamkonda, Warangal.</w:t>
      </w:r>
    </w:p>
    <w:p w:rsidR="006B4ACE" w:rsidRDefault="006B4ACE">
      <w:pPr>
        <w:spacing w:after="0" w:line="240" w:lineRule="auto"/>
        <w:rPr>
          <w:rFonts w:ascii="Times New Roman" w:hAnsi="Times New Roman"/>
          <w:b/>
          <w:sz w:val="24"/>
          <w:szCs w:val="24"/>
          <w:u w:val="single"/>
        </w:rPr>
      </w:pPr>
    </w:p>
    <w:p w:rsidR="006B4ACE" w:rsidRDefault="006B4ACE">
      <w:pPr>
        <w:spacing w:after="0" w:line="240" w:lineRule="auto"/>
        <w:rPr>
          <w:rFonts w:ascii="Times New Roman" w:hAnsi="Times New Roman"/>
          <w:b/>
          <w:sz w:val="24"/>
          <w:szCs w:val="24"/>
          <w:u w:val="single"/>
        </w:rPr>
      </w:pPr>
    </w:p>
    <w:p w:rsidR="00404513" w:rsidRDefault="00404513">
      <w:pPr>
        <w:spacing w:after="0" w:line="240" w:lineRule="auto"/>
        <w:rPr>
          <w:rFonts w:ascii="Times New Roman" w:hAnsi="Times New Roman"/>
          <w:b/>
          <w:sz w:val="24"/>
          <w:szCs w:val="24"/>
          <w:u w:val="single"/>
        </w:rPr>
      </w:pPr>
      <w:r>
        <w:rPr>
          <w:rFonts w:ascii="Times New Roman" w:hAnsi="Times New Roman"/>
          <w:b/>
          <w:sz w:val="24"/>
          <w:szCs w:val="24"/>
          <w:u w:val="single"/>
        </w:rPr>
        <w:t>ACADEMIC PROJECTS</w:t>
      </w:r>
    </w:p>
    <w:p w:rsidR="00404513" w:rsidRDefault="00404513">
      <w:pPr>
        <w:spacing w:after="0" w:line="240" w:lineRule="auto"/>
        <w:rPr>
          <w:rFonts w:ascii="Times New Roman" w:hAnsi="Times New Roman"/>
          <w:b/>
          <w:sz w:val="24"/>
          <w:szCs w:val="24"/>
        </w:rPr>
      </w:pPr>
    </w:p>
    <w:p w:rsidR="00404513" w:rsidRDefault="00404513">
      <w:pPr>
        <w:spacing w:line="240" w:lineRule="auto"/>
        <w:rPr>
          <w:rFonts w:ascii="Times New Roman" w:hAnsi="Times New Roman"/>
          <w:b/>
          <w:caps/>
          <w:color w:val="FFC000"/>
          <w:sz w:val="32"/>
          <w:szCs w:val="32"/>
        </w:rPr>
      </w:pPr>
      <w:r>
        <w:rPr>
          <w:rFonts w:ascii="Times New Roman" w:hAnsi="Times New Roman"/>
          <w:b/>
          <w:sz w:val="24"/>
          <w:szCs w:val="24"/>
        </w:rPr>
        <w:t xml:space="preserve">1. Project on” </w:t>
      </w:r>
      <w:r>
        <w:rPr>
          <w:rFonts w:ascii="Times New Roman" w:hAnsi="Times New Roman"/>
          <w:b/>
          <w:bCs/>
          <w:iCs/>
          <w:color w:val="000000"/>
          <w:sz w:val="24"/>
          <w:szCs w:val="24"/>
        </w:rPr>
        <w:t xml:space="preserve">Insilico Approach for Gene Wide Comparison of DNA polymerase </w:t>
      </w:r>
      <w:r>
        <w:rPr>
          <w:rFonts w:ascii="Times New Roman" w:hAnsi="Times New Roman"/>
          <w:b/>
          <w:color w:val="000000"/>
          <w:sz w:val="24"/>
          <w:szCs w:val="24"/>
        </w:rPr>
        <w:t>β by Phylogenetic Analysis</w:t>
      </w:r>
      <w:r>
        <w:rPr>
          <w:rFonts w:ascii="Times New Roman" w:hAnsi="Times New Roman"/>
          <w:b/>
          <w:sz w:val="24"/>
          <w:szCs w:val="24"/>
        </w:rPr>
        <w:t>” at CBT, IST-JNTUH, Hyderabad.</w:t>
      </w:r>
    </w:p>
    <w:p w:rsidR="00404513" w:rsidRDefault="00404513">
      <w:pPr>
        <w:spacing w:line="240" w:lineRule="auto"/>
        <w:rPr>
          <w:rFonts w:ascii="Times New Roman" w:hAnsi="Times New Roman"/>
          <w:sz w:val="24"/>
          <w:szCs w:val="24"/>
        </w:rPr>
      </w:pPr>
      <w:r>
        <w:rPr>
          <w:rFonts w:ascii="Times New Roman" w:hAnsi="Times New Roman"/>
          <w:sz w:val="24"/>
          <w:szCs w:val="24"/>
        </w:rPr>
        <w:t>Description: this project deals with study may help in finding the relation between various DNA repair pathways using by MEGA5 software.</w:t>
      </w:r>
    </w:p>
    <w:p w:rsidR="00404513" w:rsidRDefault="00404513">
      <w:pPr>
        <w:spacing w:line="240" w:lineRule="auto"/>
        <w:rPr>
          <w:rFonts w:ascii="Times New Roman" w:hAnsi="Times New Roman"/>
          <w:b/>
          <w:sz w:val="24"/>
          <w:szCs w:val="24"/>
        </w:rPr>
      </w:pPr>
      <w:r>
        <w:rPr>
          <w:rFonts w:ascii="Times New Roman" w:hAnsi="Times New Roman"/>
          <w:b/>
          <w:sz w:val="24"/>
          <w:szCs w:val="24"/>
        </w:rPr>
        <w:t>2. Project on Protein Modeling and Rational Drug Designing at GVK Biocampus, Hyderabad.</w:t>
      </w:r>
    </w:p>
    <w:p w:rsidR="00404513" w:rsidRDefault="00404513">
      <w:pPr>
        <w:spacing w:line="240" w:lineRule="auto"/>
        <w:rPr>
          <w:rFonts w:ascii="Times New Roman" w:hAnsi="Times New Roman"/>
          <w:sz w:val="24"/>
          <w:szCs w:val="24"/>
        </w:rPr>
      </w:pPr>
      <w:r>
        <w:rPr>
          <w:rFonts w:ascii="Times New Roman" w:hAnsi="Times New Roman"/>
          <w:sz w:val="24"/>
          <w:szCs w:val="24"/>
        </w:rPr>
        <w:t>Description: this project deals with Insilco modeling of protein and drug designing on CDK-3 protein.</w:t>
      </w:r>
    </w:p>
    <w:p w:rsidR="00404513" w:rsidRDefault="00404513">
      <w:pPr>
        <w:spacing w:line="240" w:lineRule="auto"/>
        <w:rPr>
          <w:rFonts w:ascii="Times New Roman" w:hAnsi="Times New Roman"/>
          <w:b/>
          <w:sz w:val="24"/>
          <w:szCs w:val="24"/>
        </w:rPr>
      </w:pPr>
      <w:r>
        <w:rPr>
          <w:rFonts w:ascii="Times New Roman" w:hAnsi="Times New Roman"/>
          <w:b/>
          <w:sz w:val="24"/>
          <w:szCs w:val="24"/>
        </w:rPr>
        <w:t xml:space="preserve">3. Project on  </w:t>
      </w:r>
      <w:r>
        <w:rPr>
          <w:rFonts w:ascii="Times New Roman" w:hAnsi="Times New Roman"/>
          <w:b/>
          <w:i/>
          <w:sz w:val="24"/>
          <w:szCs w:val="24"/>
        </w:rPr>
        <w:t xml:space="preserve">INSILICO </w:t>
      </w:r>
      <w:r>
        <w:rPr>
          <w:rFonts w:ascii="Times New Roman" w:hAnsi="Times New Roman"/>
          <w:b/>
          <w:sz w:val="24"/>
          <w:szCs w:val="24"/>
        </w:rPr>
        <w:t>Approach for the Identification of Major Indian Anopheline Vectors  at Indian Institute of Chemical Technology, Hyderabad.</w:t>
      </w:r>
    </w:p>
    <w:p w:rsidR="00404513" w:rsidRDefault="00404513">
      <w:pPr>
        <w:spacing w:after="0" w:line="240" w:lineRule="auto"/>
        <w:rPr>
          <w:rFonts w:ascii="Times New Roman" w:hAnsi="Times New Roman"/>
          <w:sz w:val="24"/>
          <w:szCs w:val="24"/>
        </w:rPr>
      </w:pPr>
      <w:r>
        <w:rPr>
          <w:rFonts w:ascii="Times New Roman" w:hAnsi="Times New Roman"/>
          <w:sz w:val="24"/>
          <w:szCs w:val="24"/>
        </w:rPr>
        <w:t>Description: the study finds to identify the set of sequences present in all major Indian anopheles vectors and to develop an expert system for rapid and accurate identification of major Indian anopheles vectors.</w:t>
      </w:r>
    </w:p>
    <w:p w:rsidR="00EB09D1" w:rsidRDefault="00EB09D1">
      <w:pPr>
        <w:spacing w:after="0" w:line="240" w:lineRule="auto"/>
        <w:rPr>
          <w:rFonts w:ascii="Times New Roman" w:hAnsi="Times New Roman"/>
          <w:sz w:val="24"/>
          <w:szCs w:val="24"/>
        </w:rPr>
      </w:pPr>
    </w:p>
    <w:p w:rsidR="00C26C2F" w:rsidRDefault="00C26C2F">
      <w:pPr>
        <w:spacing w:after="0" w:line="240" w:lineRule="auto"/>
        <w:rPr>
          <w:rFonts w:ascii="Times New Roman" w:hAnsi="Times New Roman"/>
          <w:b/>
          <w:sz w:val="24"/>
          <w:szCs w:val="24"/>
          <w:u w:val="single"/>
        </w:rPr>
      </w:pPr>
    </w:p>
    <w:p w:rsidR="00404513" w:rsidRDefault="00404513">
      <w:pPr>
        <w:spacing w:after="0" w:line="240" w:lineRule="auto"/>
        <w:rPr>
          <w:rFonts w:ascii="Times New Roman" w:hAnsi="Times New Roman"/>
          <w:b/>
          <w:sz w:val="24"/>
          <w:szCs w:val="24"/>
          <w:u w:val="single"/>
        </w:rPr>
      </w:pPr>
      <w:r>
        <w:rPr>
          <w:rFonts w:ascii="Times New Roman" w:hAnsi="Times New Roman"/>
          <w:b/>
          <w:sz w:val="24"/>
          <w:szCs w:val="24"/>
          <w:u w:val="single"/>
        </w:rPr>
        <w:t>PERSONAL DETAILS</w:t>
      </w:r>
    </w:p>
    <w:p w:rsidR="00404513" w:rsidRDefault="00404513">
      <w:pPr>
        <w:spacing w:after="0" w:line="240" w:lineRule="auto"/>
        <w:rPr>
          <w:rFonts w:ascii="Times New Roman" w:hAnsi="Times New Roman"/>
          <w:b/>
          <w:sz w:val="24"/>
          <w:szCs w:val="24"/>
          <w:u w:val="single"/>
        </w:rPr>
      </w:pPr>
    </w:p>
    <w:p w:rsidR="00404513" w:rsidRDefault="00404513">
      <w:pPr>
        <w:spacing w:line="240" w:lineRule="auto"/>
        <w:rPr>
          <w:rFonts w:ascii="Times New Roman" w:hAnsi="Times New Roman"/>
          <w:sz w:val="24"/>
          <w:szCs w:val="24"/>
        </w:rPr>
      </w:pPr>
      <w:r>
        <w:rPr>
          <w:rFonts w:ascii="Times New Roman" w:hAnsi="Times New Roman"/>
          <w:sz w:val="24"/>
          <w:szCs w:val="24"/>
        </w:rPr>
        <w:t xml:space="preserve">Father </w:t>
      </w:r>
      <w:r>
        <w:tab/>
      </w:r>
      <w:r>
        <w:tab/>
      </w:r>
      <w:r>
        <w:tab/>
      </w:r>
      <w:r>
        <w:rPr>
          <w:rFonts w:ascii="Times New Roman" w:hAnsi="Times New Roman"/>
          <w:sz w:val="24"/>
          <w:szCs w:val="24"/>
        </w:rPr>
        <w:t>:</w:t>
      </w:r>
      <w:r>
        <w:tab/>
      </w:r>
      <w:r>
        <w:rPr>
          <w:rFonts w:ascii="Times New Roman" w:hAnsi="Times New Roman"/>
          <w:sz w:val="24"/>
          <w:szCs w:val="24"/>
        </w:rPr>
        <w:t>V.SATYANARAYANA</w:t>
      </w:r>
      <w:r w:rsidR="00C20FF3">
        <w:rPr>
          <w:rFonts w:ascii="Times New Roman" w:hAnsi="Times New Roman"/>
          <w:sz w:val="24"/>
          <w:szCs w:val="24"/>
        </w:rPr>
        <w:t xml:space="preserve">, B.Com., B.L., </w:t>
      </w:r>
      <w:r w:rsidR="00ED25D6">
        <w:rPr>
          <w:rFonts w:ascii="Times New Roman" w:hAnsi="Times New Roman"/>
          <w:sz w:val="24"/>
          <w:szCs w:val="24"/>
        </w:rPr>
        <w:t>(Notary-Advocate)</w:t>
      </w:r>
    </w:p>
    <w:p w:rsidR="00404513" w:rsidRDefault="00404513">
      <w:pPr>
        <w:spacing w:line="240" w:lineRule="auto"/>
        <w:rPr>
          <w:rFonts w:ascii="Times New Roman" w:hAnsi="Times New Roman"/>
          <w:sz w:val="24"/>
          <w:szCs w:val="24"/>
        </w:rPr>
      </w:pPr>
      <w:r>
        <w:rPr>
          <w:rFonts w:ascii="Times New Roman" w:hAnsi="Times New Roman"/>
          <w:sz w:val="24"/>
          <w:szCs w:val="24"/>
        </w:rPr>
        <w:t>Mother</w:t>
      </w:r>
      <w:r>
        <w:tab/>
      </w:r>
      <w:r>
        <w:tab/>
      </w:r>
      <w:r>
        <w:tab/>
      </w:r>
      <w:r>
        <w:rPr>
          <w:rFonts w:ascii="Times New Roman" w:hAnsi="Times New Roman"/>
          <w:sz w:val="24"/>
          <w:szCs w:val="24"/>
        </w:rPr>
        <w:t>:</w:t>
      </w:r>
      <w:r>
        <w:tab/>
      </w:r>
      <w:r>
        <w:rPr>
          <w:rFonts w:ascii="Times New Roman" w:hAnsi="Times New Roman"/>
          <w:sz w:val="24"/>
          <w:szCs w:val="24"/>
        </w:rPr>
        <w:t>D.SATYA JAYA KUMARI</w:t>
      </w:r>
      <w:r w:rsidR="00C20FF3">
        <w:rPr>
          <w:rFonts w:ascii="Times New Roman" w:hAnsi="Times New Roman"/>
          <w:sz w:val="24"/>
          <w:szCs w:val="24"/>
        </w:rPr>
        <w:t xml:space="preserve">, </w:t>
      </w:r>
      <w:r w:rsidR="00083BCB">
        <w:rPr>
          <w:rFonts w:ascii="Times New Roman" w:hAnsi="Times New Roman"/>
          <w:sz w:val="24"/>
          <w:szCs w:val="24"/>
        </w:rPr>
        <w:t>D. Pharmacy</w:t>
      </w:r>
      <w:r w:rsidR="00C20FF3">
        <w:rPr>
          <w:rFonts w:ascii="Times New Roman" w:hAnsi="Times New Roman"/>
          <w:sz w:val="24"/>
          <w:szCs w:val="24"/>
        </w:rPr>
        <w:t>,</w:t>
      </w:r>
      <w:r w:rsidR="00ED25D6">
        <w:rPr>
          <w:rFonts w:ascii="Times New Roman" w:hAnsi="Times New Roman"/>
          <w:sz w:val="24"/>
          <w:szCs w:val="24"/>
        </w:rPr>
        <w:t xml:space="preserve"> (Retd. Govt. Pharmacist)</w:t>
      </w:r>
    </w:p>
    <w:p w:rsidR="00ED25D6" w:rsidRDefault="00ED25D6">
      <w:pPr>
        <w:spacing w:line="240" w:lineRule="auto"/>
        <w:rPr>
          <w:rFonts w:ascii="Times New Roman" w:hAnsi="Times New Roman"/>
          <w:sz w:val="24"/>
          <w:szCs w:val="24"/>
        </w:rPr>
      </w:pPr>
      <w:r>
        <w:rPr>
          <w:rFonts w:ascii="Times New Roman" w:hAnsi="Times New Roman"/>
          <w:sz w:val="24"/>
          <w:szCs w:val="24"/>
        </w:rPr>
        <w:t>Wife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G. PUSHPA LATHA, </w:t>
      </w:r>
      <w:r w:rsidR="0090158F">
        <w:rPr>
          <w:rFonts w:ascii="Times New Roman" w:hAnsi="Times New Roman"/>
          <w:sz w:val="24"/>
          <w:szCs w:val="24"/>
        </w:rPr>
        <w:t>(</w:t>
      </w:r>
      <w:r w:rsidR="00083BCB">
        <w:rPr>
          <w:rFonts w:ascii="Times New Roman" w:hAnsi="Times New Roman"/>
          <w:sz w:val="24"/>
          <w:szCs w:val="24"/>
        </w:rPr>
        <w:t>M.Sc.</w:t>
      </w:r>
      <w:r w:rsidR="00C20FF3">
        <w:rPr>
          <w:rFonts w:ascii="Times New Roman" w:hAnsi="Times New Roman"/>
          <w:sz w:val="24"/>
          <w:szCs w:val="24"/>
        </w:rPr>
        <w:t xml:space="preserve"> Food and Nutrition</w:t>
      </w:r>
      <w:r>
        <w:rPr>
          <w:rFonts w:ascii="Times New Roman" w:hAnsi="Times New Roman"/>
          <w:sz w:val="24"/>
          <w:szCs w:val="24"/>
        </w:rPr>
        <w:t>)</w:t>
      </w:r>
    </w:p>
    <w:p w:rsidR="00404513" w:rsidRDefault="00404513">
      <w:pPr>
        <w:spacing w:line="240" w:lineRule="auto"/>
        <w:rPr>
          <w:rFonts w:ascii="Times New Roman" w:hAnsi="Times New Roman"/>
          <w:sz w:val="24"/>
          <w:szCs w:val="24"/>
        </w:rPr>
      </w:pPr>
      <w:r>
        <w:rPr>
          <w:rFonts w:ascii="Times New Roman" w:hAnsi="Times New Roman"/>
          <w:sz w:val="24"/>
          <w:szCs w:val="24"/>
        </w:rPr>
        <w:t>Date of Birth</w:t>
      </w:r>
      <w:r>
        <w:tab/>
      </w:r>
      <w:r>
        <w:tab/>
      </w:r>
      <w:r>
        <w:rPr>
          <w:rFonts w:ascii="Times New Roman" w:hAnsi="Times New Roman"/>
          <w:sz w:val="24"/>
          <w:szCs w:val="24"/>
        </w:rPr>
        <w:t>:</w:t>
      </w:r>
      <w:r>
        <w:tab/>
      </w:r>
      <w:r>
        <w:rPr>
          <w:rFonts w:ascii="Times New Roman" w:hAnsi="Times New Roman"/>
          <w:sz w:val="24"/>
          <w:szCs w:val="24"/>
        </w:rPr>
        <w:t>August 18, 1983</w:t>
      </w:r>
    </w:p>
    <w:p w:rsidR="00404513" w:rsidRDefault="00404513">
      <w:pPr>
        <w:spacing w:line="240" w:lineRule="auto"/>
        <w:rPr>
          <w:rFonts w:ascii="Times New Roman" w:hAnsi="Times New Roman"/>
          <w:sz w:val="24"/>
          <w:szCs w:val="24"/>
        </w:rPr>
      </w:pPr>
      <w:r>
        <w:rPr>
          <w:rFonts w:ascii="Times New Roman" w:hAnsi="Times New Roman"/>
          <w:sz w:val="24"/>
          <w:szCs w:val="24"/>
        </w:rPr>
        <w:t>Languages Known</w:t>
      </w:r>
      <w:r>
        <w:tab/>
      </w:r>
      <w:r>
        <w:rPr>
          <w:rFonts w:ascii="Times New Roman" w:hAnsi="Times New Roman"/>
          <w:sz w:val="24"/>
          <w:szCs w:val="24"/>
        </w:rPr>
        <w:t>:</w:t>
      </w:r>
      <w:r>
        <w:tab/>
      </w:r>
      <w:r>
        <w:rPr>
          <w:rFonts w:ascii="Times New Roman" w:hAnsi="Times New Roman"/>
          <w:sz w:val="24"/>
          <w:szCs w:val="24"/>
        </w:rPr>
        <w:t>Telugu, English, Hindi and Tamil</w:t>
      </w:r>
    </w:p>
    <w:p w:rsidR="00404513" w:rsidRDefault="00404513">
      <w:pPr>
        <w:spacing w:line="240" w:lineRule="auto"/>
        <w:rPr>
          <w:rFonts w:ascii="Times New Roman" w:hAnsi="Times New Roman"/>
          <w:sz w:val="24"/>
          <w:szCs w:val="24"/>
        </w:rPr>
      </w:pPr>
      <w:r>
        <w:rPr>
          <w:rFonts w:ascii="Times New Roman" w:hAnsi="Times New Roman"/>
          <w:sz w:val="24"/>
          <w:szCs w:val="24"/>
        </w:rPr>
        <w:t>Nationality</w:t>
      </w:r>
      <w:r>
        <w:tab/>
      </w:r>
      <w:r>
        <w:tab/>
      </w:r>
      <w:r>
        <w:rPr>
          <w:rFonts w:ascii="Times New Roman" w:hAnsi="Times New Roman"/>
          <w:sz w:val="24"/>
          <w:szCs w:val="24"/>
        </w:rPr>
        <w:t>:</w:t>
      </w:r>
      <w:r>
        <w:tab/>
      </w:r>
      <w:r>
        <w:rPr>
          <w:rFonts w:ascii="Times New Roman" w:hAnsi="Times New Roman"/>
          <w:sz w:val="24"/>
          <w:szCs w:val="24"/>
        </w:rPr>
        <w:t>Indian</w:t>
      </w:r>
    </w:p>
    <w:p w:rsidR="00404513" w:rsidRDefault="00404513">
      <w:pPr>
        <w:spacing w:line="240" w:lineRule="auto"/>
        <w:rPr>
          <w:rFonts w:ascii="Times New Roman" w:hAnsi="Times New Roman"/>
          <w:sz w:val="24"/>
          <w:szCs w:val="24"/>
        </w:rPr>
      </w:pPr>
      <w:r>
        <w:rPr>
          <w:rFonts w:ascii="Times New Roman" w:hAnsi="Times New Roman"/>
          <w:sz w:val="24"/>
          <w:szCs w:val="24"/>
        </w:rPr>
        <w:t>Marital Status</w:t>
      </w:r>
      <w:r>
        <w:tab/>
      </w:r>
      <w:r>
        <w:tab/>
      </w:r>
      <w:r>
        <w:rPr>
          <w:rFonts w:ascii="Times New Roman" w:hAnsi="Times New Roman"/>
          <w:sz w:val="24"/>
          <w:szCs w:val="24"/>
        </w:rPr>
        <w:t>:</w:t>
      </w:r>
      <w:r>
        <w:tab/>
      </w:r>
      <w:r w:rsidR="00ED25D6">
        <w:rPr>
          <w:rFonts w:ascii="Times New Roman" w:hAnsi="Times New Roman"/>
          <w:sz w:val="24"/>
          <w:szCs w:val="24"/>
        </w:rPr>
        <w:t>Married</w:t>
      </w:r>
    </w:p>
    <w:p w:rsidR="00404513" w:rsidRDefault="00404513">
      <w:pPr>
        <w:spacing w:line="240" w:lineRule="auto"/>
        <w:rPr>
          <w:rFonts w:ascii="Times New Roman" w:hAnsi="Times New Roman"/>
          <w:sz w:val="24"/>
          <w:szCs w:val="24"/>
        </w:rPr>
      </w:pPr>
      <w:r>
        <w:rPr>
          <w:rFonts w:ascii="Times New Roman" w:hAnsi="Times New Roman"/>
          <w:sz w:val="24"/>
          <w:szCs w:val="24"/>
        </w:rPr>
        <w:t>Passport Details</w:t>
      </w:r>
      <w:r>
        <w:tab/>
      </w:r>
      <w:r>
        <w:rPr>
          <w:rFonts w:ascii="Times New Roman" w:hAnsi="Times New Roman"/>
          <w:sz w:val="24"/>
          <w:szCs w:val="24"/>
        </w:rPr>
        <w:t>:</w:t>
      </w:r>
      <w:r>
        <w:tab/>
      </w:r>
      <w:r w:rsidR="00EF4335">
        <w:rPr>
          <w:rFonts w:ascii="Times New Roman" w:hAnsi="Times New Roman"/>
          <w:sz w:val="24"/>
          <w:szCs w:val="24"/>
        </w:rPr>
        <w:t>M 4177123</w:t>
      </w:r>
    </w:p>
    <w:p w:rsidR="00404513" w:rsidRDefault="00404513">
      <w:pPr>
        <w:spacing w:after="0" w:line="240" w:lineRule="auto"/>
        <w:rPr>
          <w:rFonts w:ascii="Times New Roman" w:hAnsi="Times New Roman"/>
          <w:sz w:val="24"/>
          <w:szCs w:val="24"/>
        </w:rPr>
      </w:pPr>
      <w:r>
        <w:rPr>
          <w:rFonts w:ascii="Times New Roman" w:hAnsi="Times New Roman"/>
          <w:sz w:val="24"/>
          <w:szCs w:val="24"/>
        </w:rPr>
        <w:t>Permanent Address</w:t>
      </w:r>
      <w:r>
        <w:tab/>
      </w:r>
      <w:r>
        <w:rPr>
          <w:rFonts w:ascii="Times New Roman" w:hAnsi="Times New Roman"/>
          <w:sz w:val="24"/>
          <w:szCs w:val="24"/>
        </w:rPr>
        <w:t>:</w:t>
      </w:r>
      <w:r>
        <w:tab/>
      </w:r>
      <w:r>
        <w:rPr>
          <w:rFonts w:ascii="Times New Roman" w:hAnsi="Times New Roman"/>
          <w:sz w:val="24"/>
          <w:szCs w:val="24"/>
        </w:rPr>
        <w:t>D. No: 4-2-1, Thotavari Street, Near MRO Office,</w:t>
      </w:r>
    </w:p>
    <w:p w:rsidR="00404513" w:rsidRDefault="00404513">
      <w:pPr>
        <w:spacing w:after="0" w:line="240" w:lineRule="auto"/>
        <w:ind w:left="2160" w:firstLine="720"/>
        <w:rPr>
          <w:rFonts w:ascii="Times New Roman" w:hAnsi="Times New Roman"/>
          <w:sz w:val="24"/>
          <w:szCs w:val="24"/>
        </w:rPr>
      </w:pPr>
      <w:r>
        <w:rPr>
          <w:rFonts w:ascii="Times New Roman" w:hAnsi="Times New Roman"/>
          <w:sz w:val="24"/>
          <w:szCs w:val="24"/>
        </w:rPr>
        <w:t>SAMALKOT-533 440, East Godavari District,</w:t>
      </w:r>
    </w:p>
    <w:p w:rsidR="00404513" w:rsidRDefault="00404513">
      <w:pPr>
        <w:spacing w:after="0" w:line="240" w:lineRule="auto"/>
        <w:ind w:left="2160" w:firstLine="720"/>
        <w:rPr>
          <w:rFonts w:ascii="Times New Roman" w:hAnsi="Times New Roman"/>
          <w:sz w:val="24"/>
          <w:szCs w:val="24"/>
        </w:rPr>
      </w:pPr>
      <w:r>
        <w:rPr>
          <w:rFonts w:ascii="Times New Roman" w:hAnsi="Times New Roman"/>
          <w:sz w:val="24"/>
          <w:szCs w:val="24"/>
        </w:rPr>
        <w:t>Andhra Pradesh (INDIA),</w:t>
      </w:r>
    </w:p>
    <w:p w:rsidR="00404513" w:rsidRDefault="00404513">
      <w:pPr>
        <w:spacing w:after="0" w:line="240" w:lineRule="auto"/>
        <w:ind w:left="2160" w:firstLine="720"/>
        <w:rPr>
          <w:rFonts w:ascii="Times New Roman" w:hAnsi="Times New Roman"/>
          <w:sz w:val="24"/>
          <w:szCs w:val="24"/>
        </w:rPr>
      </w:pPr>
      <w:r>
        <w:rPr>
          <w:rFonts w:ascii="Times New Roman" w:hAnsi="Times New Roman"/>
          <w:sz w:val="24"/>
          <w:szCs w:val="24"/>
        </w:rPr>
        <w:t>Contact Number: 09885262996</w:t>
      </w:r>
    </w:p>
    <w:p w:rsidR="00551078" w:rsidRDefault="00551078" w:rsidP="00551078">
      <w:pPr>
        <w:pStyle w:val="Index9"/>
        <w:spacing w:line="240" w:lineRule="auto"/>
        <w:rPr>
          <w:rFonts w:ascii="Times New Roman" w:hAnsi="Times New Roman"/>
          <w:sz w:val="24"/>
          <w:szCs w:val="24"/>
        </w:rPr>
      </w:pPr>
    </w:p>
    <w:p w:rsidR="00404513" w:rsidRDefault="00404513">
      <w:pPr>
        <w:spacing w:after="0" w:line="240" w:lineRule="auto"/>
        <w:rPr>
          <w:rFonts w:ascii="Times New Roman" w:hAnsi="Times New Roman"/>
          <w:b/>
          <w:sz w:val="24"/>
          <w:szCs w:val="24"/>
          <w:u w:val="single"/>
        </w:rPr>
      </w:pPr>
      <w:r>
        <w:rPr>
          <w:rFonts w:ascii="Times New Roman" w:hAnsi="Times New Roman"/>
          <w:b/>
          <w:sz w:val="24"/>
          <w:szCs w:val="24"/>
          <w:u w:val="single"/>
        </w:rPr>
        <w:t>DECLARATION</w:t>
      </w:r>
    </w:p>
    <w:p w:rsidR="00404513" w:rsidRDefault="00404513">
      <w:pPr>
        <w:spacing w:after="0" w:line="240" w:lineRule="auto"/>
        <w:rPr>
          <w:rFonts w:ascii="Times New Roman" w:hAnsi="Times New Roman"/>
          <w:b/>
          <w:sz w:val="24"/>
          <w:szCs w:val="24"/>
          <w:u w:val="single"/>
        </w:rPr>
      </w:pPr>
    </w:p>
    <w:p w:rsidR="00404513" w:rsidRDefault="00404513">
      <w:pPr>
        <w:spacing w:after="0" w:line="240" w:lineRule="auto"/>
        <w:ind w:firstLine="720"/>
        <w:rPr>
          <w:rFonts w:ascii="Times New Roman" w:hAnsi="Times New Roman"/>
          <w:sz w:val="24"/>
          <w:szCs w:val="24"/>
        </w:rPr>
      </w:pPr>
      <w:r>
        <w:rPr>
          <w:rFonts w:ascii="Times New Roman" w:hAnsi="Times New Roman"/>
          <w:sz w:val="24"/>
          <w:szCs w:val="24"/>
        </w:rPr>
        <w:t>I hereby declare that the information provided is true to the best of my knowledge.</w:t>
      </w:r>
    </w:p>
    <w:p w:rsidR="00404513" w:rsidRDefault="00404513">
      <w:pPr>
        <w:spacing w:after="0" w:line="240" w:lineRule="auto"/>
        <w:ind w:firstLine="720"/>
        <w:rPr>
          <w:rFonts w:ascii="Times New Roman" w:hAnsi="Times New Roman"/>
          <w:sz w:val="24"/>
          <w:szCs w:val="24"/>
        </w:rPr>
      </w:pPr>
    </w:p>
    <w:p w:rsidR="00404513" w:rsidRDefault="00404513">
      <w:pPr>
        <w:spacing w:after="0" w:line="240" w:lineRule="auto"/>
        <w:ind w:firstLine="720"/>
        <w:rPr>
          <w:rFonts w:ascii="Times New Roman" w:hAnsi="Times New Roman"/>
          <w:sz w:val="24"/>
          <w:szCs w:val="24"/>
        </w:rPr>
      </w:pPr>
      <w:r>
        <w:tab/>
      </w:r>
      <w:r>
        <w:tab/>
      </w:r>
      <w:r>
        <w:tab/>
      </w:r>
      <w:r>
        <w:tab/>
      </w:r>
      <w:r>
        <w:tab/>
      </w:r>
      <w:r>
        <w:tab/>
      </w:r>
      <w:r>
        <w:tab/>
      </w:r>
    </w:p>
    <w:p w:rsidR="00404513" w:rsidRDefault="00404513">
      <w:pPr>
        <w:spacing w:line="240" w:lineRule="auto"/>
        <w:rPr>
          <w:rFonts w:ascii="Times New Roman" w:hAnsi="Times New Roman"/>
          <w:sz w:val="24"/>
          <w:szCs w:val="24"/>
        </w:rPr>
      </w:pPr>
      <w:r>
        <w:rPr>
          <w:rFonts w:ascii="Times New Roman" w:hAnsi="Times New Roman"/>
          <w:sz w:val="24"/>
          <w:szCs w:val="24"/>
        </w:rPr>
        <w:t>DATE:</w:t>
      </w:r>
      <w:r>
        <w:tab/>
      </w:r>
      <w:r>
        <w:tab/>
      </w:r>
      <w:r>
        <w:tab/>
      </w:r>
      <w:r>
        <w:tab/>
      </w:r>
      <w:r>
        <w:tab/>
      </w:r>
      <w:r>
        <w:tab/>
      </w:r>
      <w:r>
        <w:tab/>
      </w:r>
      <w:r>
        <w:rPr>
          <w:rFonts w:ascii="Times New Roman" w:hAnsi="Times New Roman"/>
          <w:sz w:val="24"/>
          <w:szCs w:val="24"/>
        </w:rPr>
        <w:t>(VAMSY KRISHNA V.D.)</w:t>
      </w:r>
    </w:p>
    <w:sectPr w:rsidR="004045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56DE1088">
      <w:start w:val="1"/>
      <w:numFmt w:val="bullet"/>
      <w:lvlText w:val=""/>
      <w:lvlJc w:val="left"/>
      <w:pPr>
        <w:ind w:left="720" w:hanging="360"/>
      </w:pPr>
      <w:rPr>
        <w:rFonts w:ascii="Symbol" w:hAnsi="Symbol"/>
      </w:rPr>
    </w:lvl>
    <w:lvl w:ilvl="1" w:tplc="AAFC2042">
      <w:start w:val="1"/>
      <w:numFmt w:val="bullet"/>
      <w:lvlText w:val="o"/>
      <w:lvlJc w:val="left"/>
      <w:pPr>
        <w:ind w:left="1440" w:hanging="360"/>
      </w:pPr>
      <w:rPr>
        <w:rFonts w:ascii="Courier New" w:hAnsi="Courier New" w:cs="Courier New"/>
      </w:rPr>
    </w:lvl>
    <w:lvl w:ilvl="2" w:tplc="0ADC0408">
      <w:start w:val="1"/>
      <w:numFmt w:val="bullet"/>
      <w:lvlText w:val=""/>
      <w:lvlJc w:val="left"/>
      <w:pPr>
        <w:ind w:left="2160" w:hanging="360"/>
      </w:pPr>
      <w:rPr>
        <w:rFonts w:ascii="Wingdings" w:hAnsi="Wingdings"/>
      </w:rPr>
    </w:lvl>
    <w:lvl w:ilvl="3" w:tplc="0562F086">
      <w:start w:val="1"/>
      <w:numFmt w:val="bullet"/>
      <w:lvlText w:val=""/>
      <w:lvlJc w:val="left"/>
      <w:pPr>
        <w:ind w:left="2880" w:hanging="360"/>
      </w:pPr>
      <w:rPr>
        <w:rFonts w:ascii="Symbol" w:hAnsi="Symbol"/>
      </w:rPr>
    </w:lvl>
    <w:lvl w:ilvl="4" w:tplc="C6FA194A">
      <w:start w:val="1"/>
      <w:numFmt w:val="bullet"/>
      <w:lvlText w:val="o"/>
      <w:lvlJc w:val="left"/>
      <w:pPr>
        <w:ind w:left="3600" w:hanging="360"/>
      </w:pPr>
      <w:rPr>
        <w:rFonts w:ascii="Courier New" w:hAnsi="Courier New" w:cs="Courier New"/>
      </w:rPr>
    </w:lvl>
    <w:lvl w:ilvl="5" w:tplc="AB80E252">
      <w:start w:val="1"/>
      <w:numFmt w:val="bullet"/>
      <w:lvlText w:val=""/>
      <w:lvlJc w:val="left"/>
      <w:pPr>
        <w:ind w:left="4320" w:hanging="360"/>
      </w:pPr>
      <w:rPr>
        <w:rFonts w:ascii="Wingdings" w:hAnsi="Wingdings"/>
      </w:rPr>
    </w:lvl>
    <w:lvl w:ilvl="6" w:tplc="1F765922">
      <w:start w:val="1"/>
      <w:numFmt w:val="bullet"/>
      <w:lvlText w:val=""/>
      <w:lvlJc w:val="left"/>
      <w:pPr>
        <w:ind w:left="5040" w:hanging="360"/>
      </w:pPr>
      <w:rPr>
        <w:rFonts w:ascii="Symbol" w:hAnsi="Symbol"/>
      </w:rPr>
    </w:lvl>
    <w:lvl w:ilvl="7" w:tplc="E0188026">
      <w:start w:val="1"/>
      <w:numFmt w:val="bullet"/>
      <w:lvlText w:val="o"/>
      <w:lvlJc w:val="left"/>
      <w:pPr>
        <w:ind w:left="5760" w:hanging="360"/>
      </w:pPr>
      <w:rPr>
        <w:rFonts w:ascii="Courier New" w:hAnsi="Courier New" w:cs="Courier New"/>
      </w:rPr>
    </w:lvl>
    <w:lvl w:ilvl="8" w:tplc="A01CD408">
      <w:start w:val="1"/>
      <w:numFmt w:val="bullet"/>
      <w:lvlText w:val=""/>
      <w:lvlJc w:val="left"/>
      <w:pPr>
        <w:ind w:left="6480" w:hanging="360"/>
      </w:pPr>
      <w:rPr>
        <w:rFonts w:ascii="Wingdings" w:hAnsi="Wingdings"/>
      </w:rPr>
    </w:lvl>
  </w:abstractNum>
  <w:abstractNum w:abstractNumId="1" w15:restartNumberingAfterBreak="0">
    <w:nsid w:val="00000002"/>
    <w:multiLevelType w:val="hybridMultilevel"/>
    <w:tmpl w:val="00000000"/>
    <w:lvl w:ilvl="0" w:tplc="AE14E212">
      <w:start w:val="1"/>
      <w:numFmt w:val="bullet"/>
      <w:lvlText w:val=""/>
      <w:lvlJc w:val="left"/>
      <w:pPr>
        <w:ind w:left="2160" w:hanging="360"/>
      </w:pPr>
      <w:rPr>
        <w:rFonts w:ascii="Symbol" w:hAnsi="Symbol"/>
      </w:rPr>
    </w:lvl>
    <w:lvl w:ilvl="1" w:tplc="7F7E9396">
      <w:start w:val="1"/>
      <w:numFmt w:val="bullet"/>
      <w:lvlText w:val="o"/>
      <w:lvlJc w:val="left"/>
      <w:pPr>
        <w:ind w:left="2880" w:hanging="360"/>
      </w:pPr>
      <w:rPr>
        <w:rFonts w:ascii="Courier New" w:hAnsi="Courier New" w:cs="Courier New"/>
      </w:rPr>
    </w:lvl>
    <w:lvl w:ilvl="2" w:tplc="5016B1F0">
      <w:start w:val="1"/>
      <w:numFmt w:val="bullet"/>
      <w:lvlText w:val=""/>
      <w:lvlJc w:val="left"/>
      <w:pPr>
        <w:ind w:left="3600" w:hanging="360"/>
      </w:pPr>
      <w:rPr>
        <w:rFonts w:ascii="Wingdings" w:hAnsi="Wingdings"/>
      </w:rPr>
    </w:lvl>
    <w:lvl w:ilvl="3" w:tplc="F4FAACAA">
      <w:start w:val="1"/>
      <w:numFmt w:val="bullet"/>
      <w:lvlText w:val=""/>
      <w:lvlJc w:val="left"/>
      <w:pPr>
        <w:ind w:left="4320" w:hanging="360"/>
      </w:pPr>
      <w:rPr>
        <w:rFonts w:ascii="Symbol" w:hAnsi="Symbol"/>
      </w:rPr>
    </w:lvl>
    <w:lvl w:ilvl="4" w:tplc="A9F011F0">
      <w:start w:val="1"/>
      <w:numFmt w:val="bullet"/>
      <w:lvlText w:val="o"/>
      <w:lvlJc w:val="left"/>
      <w:pPr>
        <w:ind w:left="5040" w:hanging="360"/>
      </w:pPr>
      <w:rPr>
        <w:rFonts w:ascii="Courier New" w:hAnsi="Courier New" w:cs="Courier New"/>
      </w:rPr>
    </w:lvl>
    <w:lvl w:ilvl="5" w:tplc="775A5142">
      <w:start w:val="1"/>
      <w:numFmt w:val="bullet"/>
      <w:lvlText w:val=""/>
      <w:lvlJc w:val="left"/>
      <w:pPr>
        <w:ind w:left="5760" w:hanging="360"/>
      </w:pPr>
      <w:rPr>
        <w:rFonts w:ascii="Wingdings" w:hAnsi="Wingdings"/>
      </w:rPr>
    </w:lvl>
    <w:lvl w:ilvl="6" w:tplc="E10C115C">
      <w:start w:val="1"/>
      <w:numFmt w:val="bullet"/>
      <w:lvlText w:val=""/>
      <w:lvlJc w:val="left"/>
      <w:pPr>
        <w:ind w:left="6480" w:hanging="360"/>
      </w:pPr>
      <w:rPr>
        <w:rFonts w:ascii="Symbol" w:hAnsi="Symbol"/>
      </w:rPr>
    </w:lvl>
    <w:lvl w:ilvl="7" w:tplc="4FB09C7E">
      <w:start w:val="1"/>
      <w:numFmt w:val="bullet"/>
      <w:lvlText w:val="o"/>
      <w:lvlJc w:val="left"/>
      <w:pPr>
        <w:ind w:left="7200" w:hanging="360"/>
      </w:pPr>
      <w:rPr>
        <w:rFonts w:ascii="Courier New" w:hAnsi="Courier New" w:cs="Courier New"/>
      </w:rPr>
    </w:lvl>
    <w:lvl w:ilvl="8" w:tplc="12F0D43A">
      <w:start w:val="1"/>
      <w:numFmt w:val="bullet"/>
      <w:lvlText w:val=""/>
      <w:lvlJc w:val="left"/>
      <w:pPr>
        <w:ind w:left="7920" w:hanging="360"/>
      </w:pPr>
      <w:rPr>
        <w:rFonts w:ascii="Wingdings" w:hAnsi="Wingdings"/>
      </w:rPr>
    </w:lvl>
  </w:abstractNum>
  <w:abstractNum w:abstractNumId="2" w15:restartNumberingAfterBreak="0">
    <w:nsid w:val="00000003"/>
    <w:multiLevelType w:val="hybridMultilevel"/>
    <w:tmpl w:val="00000000"/>
    <w:lvl w:ilvl="0" w:tplc="68ECAE18">
      <w:start w:val="1"/>
      <w:numFmt w:val="bullet"/>
      <w:lvlText w:val=""/>
      <w:lvlJc w:val="left"/>
      <w:pPr>
        <w:ind w:left="720" w:hanging="360"/>
      </w:pPr>
      <w:rPr>
        <w:rFonts w:ascii="Symbol" w:hAnsi="Symbol"/>
      </w:rPr>
    </w:lvl>
    <w:lvl w:ilvl="1" w:tplc="82C41458">
      <w:start w:val="1"/>
      <w:numFmt w:val="bullet"/>
      <w:lvlText w:val="o"/>
      <w:lvlJc w:val="left"/>
      <w:pPr>
        <w:ind w:left="1440" w:hanging="360"/>
      </w:pPr>
      <w:rPr>
        <w:rFonts w:ascii="Courier New" w:hAnsi="Courier New" w:cs="Courier New"/>
      </w:rPr>
    </w:lvl>
    <w:lvl w:ilvl="2" w:tplc="D370EDA2">
      <w:start w:val="1"/>
      <w:numFmt w:val="bullet"/>
      <w:lvlText w:val=""/>
      <w:lvlJc w:val="left"/>
      <w:pPr>
        <w:ind w:left="2160" w:hanging="360"/>
      </w:pPr>
      <w:rPr>
        <w:rFonts w:ascii="Wingdings" w:hAnsi="Wingdings"/>
      </w:rPr>
    </w:lvl>
    <w:lvl w:ilvl="3" w:tplc="23FCED3C">
      <w:start w:val="1"/>
      <w:numFmt w:val="bullet"/>
      <w:lvlText w:val=""/>
      <w:lvlJc w:val="left"/>
      <w:pPr>
        <w:ind w:left="2880" w:hanging="360"/>
      </w:pPr>
      <w:rPr>
        <w:rFonts w:ascii="Symbol" w:hAnsi="Symbol"/>
      </w:rPr>
    </w:lvl>
    <w:lvl w:ilvl="4" w:tplc="B8B46E98">
      <w:start w:val="1"/>
      <w:numFmt w:val="bullet"/>
      <w:lvlText w:val="o"/>
      <w:lvlJc w:val="left"/>
      <w:pPr>
        <w:ind w:left="3600" w:hanging="360"/>
      </w:pPr>
      <w:rPr>
        <w:rFonts w:ascii="Courier New" w:hAnsi="Courier New" w:cs="Courier New"/>
      </w:rPr>
    </w:lvl>
    <w:lvl w:ilvl="5" w:tplc="4C3E4EAA">
      <w:start w:val="1"/>
      <w:numFmt w:val="bullet"/>
      <w:lvlText w:val=""/>
      <w:lvlJc w:val="left"/>
      <w:pPr>
        <w:ind w:left="4320" w:hanging="360"/>
      </w:pPr>
      <w:rPr>
        <w:rFonts w:ascii="Wingdings" w:hAnsi="Wingdings"/>
      </w:rPr>
    </w:lvl>
    <w:lvl w:ilvl="6" w:tplc="45CC2022">
      <w:start w:val="1"/>
      <w:numFmt w:val="bullet"/>
      <w:lvlText w:val=""/>
      <w:lvlJc w:val="left"/>
      <w:pPr>
        <w:ind w:left="5040" w:hanging="360"/>
      </w:pPr>
      <w:rPr>
        <w:rFonts w:ascii="Symbol" w:hAnsi="Symbol"/>
      </w:rPr>
    </w:lvl>
    <w:lvl w:ilvl="7" w:tplc="2F6830AC">
      <w:start w:val="1"/>
      <w:numFmt w:val="bullet"/>
      <w:lvlText w:val="o"/>
      <w:lvlJc w:val="left"/>
      <w:pPr>
        <w:ind w:left="5760" w:hanging="360"/>
      </w:pPr>
      <w:rPr>
        <w:rFonts w:ascii="Courier New" w:hAnsi="Courier New" w:cs="Courier New"/>
      </w:rPr>
    </w:lvl>
    <w:lvl w:ilvl="8" w:tplc="B7384E22">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00000000"/>
    <w:lvl w:ilvl="0" w:tplc="E03C02D4">
      <w:start w:val="1"/>
      <w:numFmt w:val="decimal"/>
      <w:lvlText w:val="%1)"/>
      <w:lvlJc w:val="left"/>
      <w:pPr>
        <w:ind w:left="720" w:hanging="360"/>
      </w:pPr>
      <w:rPr>
        <w:b w:val="0"/>
      </w:rPr>
    </w:lvl>
    <w:lvl w:ilvl="1" w:tplc="D5D02044">
      <w:start w:val="1"/>
      <w:numFmt w:val="lowerLetter"/>
      <w:lvlText w:val="%2."/>
      <w:lvlJc w:val="left"/>
      <w:pPr>
        <w:ind w:left="1440" w:hanging="360"/>
      </w:pPr>
    </w:lvl>
    <w:lvl w:ilvl="2" w:tplc="2A9E51CC">
      <w:start w:val="1"/>
      <w:numFmt w:val="lowerRoman"/>
      <w:lvlText w:val="%3."/>
      <w:lvlJc w:val="right"/>
      <w:pPr>
        <w:ind w:left="2160" w:hanging="180"/>
      </w:pPr>
    </w:lvl>
    <w:lvl w:ilvl="3" w:tplc="54303064">
      <w:start w:val="1"/>
      <w:numFmt w:val="decimal"/>
      <w:lvlText w:val="%4."/>
      <w:lvlJc w:val="left"/>
      <w:pPr>
        <w:ind w:left="2880" w:hanging="360"/>
      </w:pPr>
    </w:lvl>
    <w:lvl w:ilvl="4" w:tplc="EE90CCAE">
      <w:start w:val="1"/>
      <w:numFmt w:val="lowerLetter"/>
      <w:lvlText w:val="%5."/>
      <w:lvlJc w:val="left"/>
      <w:pPr>
        <w:ind w:left="3600" w:hanging="360"/>
      </w:pPr>
    </w:lvl>
    <w:lvl w:ilvl="5" w:tplc="A90E22F6">
      <w:start w:val="1"/>
      <w:numFmt w:val="lowerRoman"/>
      <w:lvlText w:val="%6."/>
      <w:lvlJc w:val="right"/>
      <w:pPr>
        <w:ind w:left="4320" w:hanging="180"/>
      </w:pPr>
    </w:lvl>
    <w:lvl w:ilvl="6" w:tplc="BB5EB5D2">
      <w:start w:val="1"/>
      <w:numFmt w:val="decimal"/>
      <w:lvlText w:val="%7."/>
      <w:lvlJc w:val="left"/>
      <w:pPr>
        <w:ind w:left="5040" w:hanging="360"/>
      </w:pPr>
    </w:lvl>
    <w:lvl w:ilvl="7" w:tplc="F2462F86">
      <w:start w:val="1"/>
      <w:numFmt w:val="lowerLetter"/>
      <w:lvlText w:val="%8."/>
      <w:lvlJc w:val="left"/>
      <w:pPr>
        <w:ind w:left="5760" w:hanging="360"/>
      </w:pPr>
    </w:lvl>
    <w:lvl w:ilvl="8" w:tplc="6F5C85CE">
      <w:start w:val="1"/>
      <w:numFmt w:val="lowerRoman"/>
      <w:lvlText w:val="%9."/>
      <w:lvlJc w:val="right"/>
      <w:pPr>
        <w:ind w:left="6480" w:hanging="180"/>
      </w:pPr>
    </w:lvl>
  </w:abstractNum>
  <w:abstractNum w:abstractNumId="4" w15:restartNumberingAfterBreak="0">
    <w:nsid w:val="00000005"/>
    <w:multiLevelType w:val="hybridMultilevel"/>
    <w:tmpl w:val="00000000"/>
    <w:lvl w:ilvl="0" w:tplc="B0541364">
      <w:start w:val="1"/>
      <w:numFmt w:val="decimal"/>
      <w:lvlText w:val="%1)"/>
      <w:lvlJc w:val="left"/>
      <w:pPr>
        <w:ind w:left="720" w:hanging="360"/>
      </w:pPr>
    </w:lvl>
    <w:lvl w:ilvl="1" w:tplc="3E84AC38">
      <w:start w:val="1"/>
      <w:numFmt w:val="lowerLetter"/>
      <w:lvlText w:val="%2."/>
      <w:lvlJc w:val="left"/>
      <w:pPr>
        <w:ind w:left="1440" w:hanging="360"/>
      </w:pPr>
    </w:lvl>
    <w:lvl w:ilvl="2" w:tplc="5C3845D6">
      <w:start w:val="1"/>
      <w:numFmt w:val="lowerRoman"/>
      <w:lvlText w:val="%3."/>
      <w:lvlJc w:val="right"/>
      <w:pPr>
        <w:ind w:left="2160" w:hanging="180"/>
      </w:pPr>
    </w:lvl>
    <w:lvl w:ilvl="3" w:tplc="84C61160">
      <w:start w:val="1"/>
      <w:numFmt w:val="decimal"/>
      <w:lvlText w:val="%4."/>
      <w:lvlJc w:val="left"/>
      <w:pPr>
        <w:ind w:left="2880" w:hanging="360"/>
      </w:pPr>
    </w:lvl>
    <w:lvl w:ilvl="4" w:tplc="132AA8E0">
      <w:start w:val="1"/>
      <w:numFmt w:val="lowerLetter"/>
      <w:lvlText w:val="%5."/>
      <w:lvlJc w:val="left"/>
      <w:pPr>
        <w:ind w:left="3600" w:hanging="360"/>
      </w:pPr>
    </w:lvl>
    <w:lvl w:ilvl="5" w:tplc="2228D07E">
      <w:start w:val="1"/>
      <w:numFmt w:val="lowerRoman"/>
      <w:lvlText w:val="%6."/>
      <w:lvlJc w:val="right"/>
      <w:pPr>
        <w:ind w:left="4320" w:hanging="180"/>
      </w:pPr>
    </w:lvl>
    <w:lvl w:ilvl="6" w:tplc="150814E2">
      <w:start w:val="1"/>
      <w:numFmt w:val="decimal"/>
      <w:lvlText w:val="%7."/>
      <w:lvlJc w:val="left"/>
      <w:pPr>
        <w:ind w:left="5040" w:hanging="360"/>
      </w:pPr>
    </w:lvl>
    <w:lvl w:ilvl="7" w:tplc="A5CE5EAA">
      <w:start w:val="1"/>
      <w:numFmt w:val="lowerLetter"/>
      <w:lvlText w:val="%8."/>
      <w:lvlJc w:val="left"/>
      <w:pPr>
        <w:ind w:left="5760" w:hanging="360"/>
      </w:pPr>
    </w:lvl>
    <w:lvl w:ilvl="8" w:tplc="3A0089CA">
      <w:start w:val="1"/>
      <w:numFmt w:val="lowerRoman"/>
      <w:lvlText w:val="%9."/>
      <w:lvlJc w:val="right"/>
      <w:pPr>
        <w:ind w:left="6480" w:hanging="180"/>
      </w:pPr>
    </w:lvl>
  </w:abstractNum>
  <w:abstractNum w:abstractNumId="5" w15:restartNumberingAfterBreak="0">
    <w:nsid w:val="1731644B"/>
    <w:multiLevelType w:val="hybridMultilevel"/>
    <w:tmpl w:val="97144912"/>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BE1954"/>
    <w:multiLevelType w:val="hybridMultilevel"/>
    <w:tmpl w:val="ACCA6B5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31672"/>
    <w:multiLevelType w:val="hybridMultilevel"/>
    <w:tmpl w:val="9878B90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3BCB"/>
    <w:rsid w:val="00094D21"/>
    <w:rsid w:val="000A156D"/>
    <w:rsid w:val="001411CD"/>
    <w:rsid w:val="0016536B"/>
    <w:rsid w:val="00172A27"/>
    <w:rsid w:val="001927C6"/>
    <w:rsid w:val="001B3B4D"/>
    <w:rsid w:val="001B6D65"/>
    <w:rsid w:val="001F03B6"/>
    <w:rsid w:val="00221B5D"/>
    <w:rsid w:val="002400B8"/>
    <w:rsid w:val="0025237E"/>
    <w:rsid w:val="002578F9"/>
    <w:rsid w:val="0026178A"/>
    <w:rsid w:val="00290C25"/>
    <w:rsid w:val="002A6333"/>
    <w:rsid w:val="002B0AA1"/>
    <w:rsid w:val="002D1FAE"/>
    <w:rsid w:val="002D29EA"/>
    <w:rsid w:val="00320896"/>
    <w:rsid w:val="00321124"/>
    <w:rsid w:val="0032299C"/>
    <w:rsid w:val="00344E17"/>
    <w:rsid w:val="00373A49"/>
    <w:rsid w:val="003A14CF"/>
    <w:rsid w:val="003E6DA3"/>
    <w:rsid w:val="00404513"/>
    <w:rsid w:val="00472881"/>
    <w:rsid w:val="004767C2"/>
    <w:rsid w:val="0048071E"/>
    <w:rsid w:val="004B118D"/>
    <w:rsid w:val="004B6CEF"/>
    <w:rsid w:val="00537495"/>
    <w:rsid w:val="00551078"/>
    <w:rsid w:val="00554D12"/>
    <w:rsid w:val="00564A65"/>
    <w:rsid w:val="005975B5"/>
    <w:rsid w:val="0062501F"/>
    <w:rsid w:val="00651389"/>
    <w:rsid w:val="006668F4"/>
    <w:rsid w:val="00696BDA"/>
    <w:rsid w:val="006A2A90"/>
    <w:rsid w:val="006B4ACE"/>
    <w:rsid w:val="006C1AD9"/>
    <w:rsid w:val="007026BD"/>
    <w:rsid w:val="007050D7"/>
    <w:rsid w:val="00722C46"/>
    <w:rsid w:val="00740A5F"/>
    <w:rsid w:val="00756E49"/>
    <w:rsid w:val="007604B8"/>
    <w:rsid w:val="00783F0F"/>
    <w:rsid w:val="00795AFE"/>
    <w:rsid w:val="00810B01"/>
    <w:rsid w:val="008B5B34"/>
    <w:rsid w:val="0090158F"/>
    <w:rsid w:val="009B21E0"/>
    <w:rsid w:val="009C594A"/>
    <w:rsid w:val="00A42D5C"/>
    <w:rsid w:val="00A5681F"/>
    <w:rsid w:val="00AC6B0A"/>
    <w:rsid w:val="00AF237B"/>
    <w:rsid w:val="00AF35B8"/>
    <w:rsid w:val="00B30764"/>
    <w:rsid w:val="00B448DC"/>
    <w:rsid w:val="00B44FC4"/>
    <w:rsid w:val="00B92D95"/>
    <w:rsid w:val="00BD2A02"/>
    <w:rsid w:val="00BE15DA"/>
    <w:rsid w:val="00BF7287"/>
    <w:rsid w:val="00C10255"/>
    <w:rsid w:val="00C16850"/>
    <w:rsid w:val="00C20FF3"/>
    <w:rsid w:val="00C26C2F"/>
    <w:rsid w:val="00D3085A"/>
    <w:rsid w:val="00D325C8"/>
    <w:rsid w:val="00D61455"/>
    <w:rsid w:val="00D66A2F"/>
    <w:rsid w:val="00E02823"/>
    <w:rsid w:val="00E42258"/>
    <w:rsid w:val="00E4385A"/>
    <w:rsid w:val="00E50F1B"/>
    <w:rsid w:val="00E74D52"/>
    <w:rsid w:val="00E9035A"/>
    <w:rsid w:val="00EB09D1"/>
    <w:rsid w:val="00ED25D6"/>
    <w:rsid w:val="00EF4335"/>
    <w:rsid w:val="00F62EA7"/>
    <w:rsid w:val="00FD5F00"/>
    <w:rsid w:val="00FF023D"/>
    <w:rsid w:val="00FF41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CA97C"/>
  <w14:defaultImageDpi w14:val="0"/>
  <w15:chartTrackingRefBased/>
  <w15:docId w15:val="{C248C225-9B3F-184E-A473-88A1C91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qFormat/>
    <w:pPr>
      <w:spacing w:before="480" w:after="0"/>
      <w:outlineLvl w:val="0"/>
    </w:pPr>
    <w:rPr>
      <w:rFonts w:ascii="Cambria" w:hAnsi="Cambria"/>
      <w:b/>
      <w:bCs/>
      <w:color w:val="365F91"/>
      <w:sz w:val="28"/>
      <w:szCs w:val="28"/>
    </w:rPr>
  </w:style>
  <w:style w:type="paragraph" w:styleId="Heading2">
    <w:name w:val="heading 2"/>
    <w:basedOn w:val="Normal"/>
    <w:next w:val="Normal"/>
    <w:qFormat/>
    <w:p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9">
    <w:name w:val="index 9"/>
    <w:basedOn w:val="Normal"/>
    <w:pPr>
      <w:ind w:left="720"/>
      <w:contextualSpacing/>
    </w:pPr>
  </w:style>
  <w:style w:type="paragraph" w:styleId="TOC1">
    <w:name w:val="toc 1"/>
    <w:basedOn w:val="Normal"/>
    <w:pPr>
      <w:spacing w:after="0" w:line="360" w:lineRule="auto"/>
      <w:jc w:val="both"/>
    </w:pPr>
    <w:rPr>
      <w:rFonts w:ascii="Garamond" w:hAnsi="Garamond"/>
      <w:sz w:val="24"/>
      <w:szCs w:val="24"/>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styleId="Index8">
    <w:name w:val="index 8"/>
    <w:rPr>
      <w:sz w:val="22"/>
      <w:szCs w:val="22"/>
      <w:lang w:val="en-US"/>
    </w:rPr>
  </w:style>
  <w:style w:type="character" w:customStyle="1" w:styleId="BodyText3Char">
    <w:name w:val="Body Text 3 Char"/>
    <w:rPr>
      <w:rFonts w:ascii="Garamond" w:eastAsia="Times New Roman" w:hAnsi="Garamond" w:cs="Times New Roman"/>
      <w:sz w:val="24"/>
      <w:szCs w:val="24"/>
    </w:rPr>
  </w:style>
  <w:style w:type="character" w:customStyle="1" w:styleId="apple-converted-space">
    <w:name w:val="apple-converted-space"/>
    <w:basedOn w:val="DefaultParagraphFont"/>
    <w:rPr>
      <w:rFonts w:ascii="Calibri" w:eastAsia="Times New Roman" w:hAnsi="Calibri" w:cs="Times New Roman"/>
    </w:rPr>
  </w:style>
  <w:style w:type="character" w:customStyle="1" w:styleId="TOC41">
    <w:name w:val="TOC 41"/>
    <w:rPr>
      <w:rFonts w:ascii="Calibri" w:eastAsia="Times New Roman" w:hAnsi="Calibri" w:cs="Times New Roman"/>
      <w:color w:val="0000FF"/>
      <w:u w:val="single"/>
    </w:rPr>
  </w:style>
  <w:style w:type="paragraph" w:styleId="ListParagraph">
    <w:name w:val="List Paragraph"/>
    <w:basedOn w:val="Normal"/>
    <w:qFormat/>
    <w:pPr>
      <w:ind w:left="720"/>
    </w:pPr>
  </w:style>
  <w:style w:type="character" w:styleId="Hyperlink">
    <w:name w:val="Hyperlink"/>
    <w:rPr>
      <w:rFonts w:ascii="Calibri" w:eastAsia="Times New Roman" w:hAnsi="Calibri"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VAMSI</dc:creator>
  <cp:keywords/>
  <cp:lastModifiedBy>vamsikrishnavd18@gmail.com</cp:lastModifiedBy>
  <cp:revision>2</cp:revision>
  <dcterms:created xsi:type="dcterms:W3CDTF">2022-03-15T07:09:00Z</dcterms:created>
  <dcterms:modified xsi:type="dcterms:W3CDTF">2022-03-15T07:09:00Z</dcterms:modified>
</cp:coreProperties>
</file>